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1752" w:rsidRPr="00451752" w:rsidRDefault="00451752" w:rsidP="0045175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51752">
        <w:rPr>
          <w:b/>
          <w:sz w:val="20"/>
          <w:szCs w:val="20"/>
        </w:rPr>
        <w:t xml:space="preserve">    ОТЧЕТ ОБ ИТОГАХ ГОЛОСОВАНИЯ</w:t>
      </w:r>
    </w:p>
    <w:p w:rsidR="00451752" w:rsidRPr="00451752" w:rsidRDefault="00451752" w:rsidP="00451752">
      <w:pPr>
        <w:autoSpaceDE w:val="0"/>
        <w:autoSpaceDN w:val="0"/>
        <w:adjustRightInd w:val="0"/>
        <w:ind w:right="423"/>
        <w:jc w:val="center"/>
        <w:rPr>
          <w:b/>
          <w:sz w:val="20"/>
          <w:szCs w:val="20"/>
        </w:rPr>
      </w:pPr>
      <w:r w:rsidRPr="00451752">
        <w:rPr>
          <w:b/>
          <w:sz w:val="20"/>
          <w:szCs w:val="20"/>
        </w:rPr>
        <w:t xml:space="preserve">            на годовом общем собрании акционеров</w:t>
      </w:r>
    </w:p>
    <w:p w:rsidR="00451752" w:rsidRPr="00451752" w:rsidRDefault="00451752" w:rsidP="00451752">
      <w:pPr>
        <w:ind w:firstLine="284"/>
        <w:jc w:val="center"/>
        <w:rPr>
          <w:b/>
          <w:sz w:val="20"/>
          <w:szCs w:val="20"/>
        </w:rPr>
      </w:pPr>
      <w:r w:rsidRPr="00451752">
        <w:rPr>
          <w:b/>
          <w:sz w:val="20"/>
          <w:szCs w:val="20"/>
        </w:rPr>
        <w:t>акционерного общества</w:t>
      </w:r>
    </w:p>
    <w:p w:rsidR="00451752" w:rsidRPr="00451752" w:rsidRDefault="00451752" w:rsidP="00451752">
      <w:pPr>
        <w:ind w:firstLine="284"/>
        <w:jc w:val="center"/>
        <w:rPr>
          <w:b/>
          <w:sz w:val="20"/>
          <w:szCs w:val="20"/>
        </w:rPr>
      </w:pPr>
      <w:r w:rsidRPr="00451752">
        <w:rPr>
          <w:b/>
          <w:sz w:val="20"/>
          <w:szCs w:val="20"/>
        </w:rPr>
        <w:t>«Казанский завод медицинской аппаратуры»</w:t>
      </w:r>
    </w:p>
    <w:p w:rsidR="00F80B8A" w:rsidRPr="00CE32BD" w:rsidRDefault="00451752" w:rsidP="00451752">
      <w:pPr>
        <w:tabs>
          <w:tab w:val="left" w:pos="6795"/>
        </w:tabs>
        <w:ind w:firstLine="284"/>
        <w:jc w:val="both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ab/>
      </w:r>
    </w:p>
    <w:p w:rsidR="00F80B8A" w:rsidRPr="00CE32BD" w:rsidRDefault="00F80B8A" w:rsidP="003A24FD">
      <w:pPr>
        <w:ind w:firstLine="284"/>
        <w:jc w:val="both"/>
        <w:rPr>
          <w:sz w:val="20"/>
          <w:szCs w:val="20"/>
        </w:rPr>
      </w:pPr>
      <w:r w:rsidRPr="00CE32BD">
        <w:rPr>
          <w:i/>
          <w:sz w:val="20"/>
          <w:szCs w:val="20"/>
          <w:u w:val="single"/>
        </w:rPr>
        <w:t>Полное фирменное наименование Общества</w:t>
      </w:r>
      <w:r w:rsidRPr="00CE32BD">
        <w:rPr>
          <w:sz w:val="20"/>
          <w:szCs w:val="20"/>
        </w:rPr>
        <w:t>:</w:t>
      </w:r>
      <w:r w:rsidRPr="00CE32BD">
        <w:rPr>
          <w:b/>
          <w:i/>
          <w:sz w:val="20"/>
          <w:szCs w:val="20"/>
        </w:rPr>
        <w:t xml:space="preserve"> </w:t>
      </w:r>
      <w:r w:rsidR="00A13588" w:rsidRPr="00CE32BD">
        <w:rPr>
          <w:sz w:val="20"/>
          <w:szCs w:val="20"/>
        </w:rPr>
        <w:t>А</w:t>
      </w:r>
      <w:r w:rsidRPr="00CE32BD">
        <w:rPr>
          <w:sz w:val="20"/>
          <w:szCs w:val="20"/>
        </w:rPr>
        <w:t>кционерное общество «Казанский завод медицинской аппаратуры».</w:t>
      </w:r>
    </w:p>
    <w:p w:rsidR="002B745A" w:rsidRPr="00CE32BD" w:rsidRDefault="002B745A" w:rsidP="002B745A">
      <w:pPr>
        <w:ind w:firstLine="284"/>
        <w:jc w:val="both"/>
        <w:rPr>
          <w:sz w:val="20"/>
          <w:szCs w:val="20"/>
        </w:rPr>
      </w:pPr>
      <w:r w:rsidRPr="00CE32BD">
        <w:rPr>
          <w:i/>
          <w:sz w:val="20"/>
          <w:szCs w:val="20"/>
          <w:u w:val="single"/>
        </w:rPr>
        <w:t>Место нахождения общества:</w:t>
      </w:r>
      <w:r w:rsidRPr="00CE32BD">
        <w:rPr>
          <w:sz w:val="20"/>
          <w:szCs w:val="20"/>
        </w:rPr>
        <w:t xml:space="preserve"> Республика Татарстан, г. Казань.</w:t>
      </w:r>
    </w:p>
    <w:p w:rsidR="002B745A" w:rsidRPr="00CE32BD" w:rsidRDefault="002B745A" w:rsidP="002B745A">
      <w:pPr>
        <w:ind w:firstLine="284"/>
        <w:jc w:val="both"/>
        <w:rPr>
          <w:sz w:val="20"/>
          <w:szCs w:val="20"/>
        </w:rPr>
      </w:pPr>
      <w:r w:rsidRPr="00CE32BD">
        <w:rPr>
          <w:i/>
          <w:sz w:val="20"/>
          <w:szCs w:val="20"/>
          <w:u w:val="single"/>
        </w:rPr>
        <w:t>Адрес Общества</w:t>
      </w:r>
      <w:r w:rsidRPr="00CE32BD">
        <w:rPr>
          <w:sz w:val="20"/>
          <w:szCs w:val="20"/>
        </w:rPr>
        <w:t>: 420030, Республика Татарстан, город Казань, улица Набережная, дом 11.</w:t>
      </w:r>
    </w:p>
    <w:p w:rsidR="0021238F" w:rsidRPr="00CE32BD" w:rsidRDefault="0021238F" w:rsidP="003A24FD">
      <w:pPr>
        <w:ind w:firstLine="284"/>
        <w:jc w:val="both"/>
        <w:rPr>
          <w:sz w:val="20"/>
          <w:szCs w:val="20"/>
        </w:rPr>
      </w:pPr>
      <w:r w:rsidRPr="00CE32BD">
        <w:rPr>
          <w:i/>
          <w:sz w:val="20"/>
          <w:szCs w:val="20"/>
          <w:u w:val="single"/>
        </w:rPr>
        <w:t>Вид общего собрания</w:t>
      </w:r>
      <w:r w:rsidRPr="00CE32BD">
        <w:rPr>
          <w:sz w:val="20"/>
          <w:szCs w:val="20"/>
        </w:rPr>
        <w:t>:</w:t>
      </w:r>
      <w:r w:rsidRPr="00CE32BD">
        <w:rPr>
          <w:i/>
          <w:sz w:val="20"/>
          <w:szCs w:val="20"/>
        </w:rPr>
        <w:t xml:space="preserve"> </w:t>
      </w:r>
      <w:r w:rsidRPr="00CE32BD">
        <w:rPr>
          <w:sz w:val="20"/>
          <w:szCs w:val="20"/>
        </w:rPr>
        <w:t>го</w:t>
      </w:r>
      <w:r w:rsidR="00680242" w:rsidRPr="00CE32BD">
        <w:rPr>
          <w:sz w:val="20"/>
          <w:szCs w:val="20"/>
        </w:rPr>
        <w:t xml:space="preserve">довое </w:t>
      </w:r>
    </w:p>
    <w:p w:rsidR="00F80B8A" w:rsidRPr="00CE32BD" w:rsidRDefault="00F80B8A" w:rsidP="003A24FD">
      <w:pPr>
        <w:pStyle w:val="ab"/>
        <w:widowControl w:val="0"/>
        <w:shd w:val="clear" w:color="auto" w:fill="FFFFFF"/>
        <w:spacing w:after="0"/>
        <w:ind w:left="0" w:firstLine="284"/>
        <w:jc w:val="both"/>
        <w:rPr>
          <w:sz w:val="20"/>
          <w:szCs w:val="20"/>
        </w:rPr>
      </w:pPr>
      <w:r w:rsidRPr="00CE32BD">
        <w:rPr>
          <w:i/>
          <w:sz w:val="20"/>
          <w:szCs w:val="20"/>
          <w:u w:val="single"/>
        </w:rPr>
        <w:t>Форма проведения собрани</w:t>
      </w:r>
      <w:r w:rsidRPr="00CE32BD">
        <w:rPr>
          <w:sz w:val="20"/>
          <w:szCs w:val="20"/>
          <w:lang w:eastAsia="ru-RU"/>
        </w:rPr>
        <w:t>я:</w:t>
      </w:r>
      <w:r w:rsidR="00232B06" w:rsidRPr="00CE32BD">
        <w:rPr>
          <w:sz w:val="20"/>
          <w:szCs w:val="20"/>
        </w:rPr>
        <w:t xml:space="preserve"> </w:t>
      </w:r>
      <w:r w:rsidR="003A24FD" w:rsidRPr="00CE32BD">
        <w:rPr>
          <w:sz w:val="20"/>
          <w:szCs w:val="20"/>
          <w:lang w:eastAsia="ru-RU"/>
        </w:rPr>
        <w:t>заочное голосование.</w:t>
      </w:r>
      <w:r w:rsidR="00232B06" w:rsidRPr="00CE32BD">
        <w:rPr>
          <w:sz w:val="20"/>
          <w:szCs w:val="20"/>
        </w:rPr>
        <w:t xml:space="preserve"> </w:t>
      </w:r>
    </w:p>
    <w:p w:rsidR="003A24FD" w:rsidRPr="00CE32BD" w:rsidRDefault="00AB1DE0" w:rsidP="003A24FD">
      <w:pPr>
        <w:ind w:firstLine="284"/>
        <w:jc w:val="both"/>
        <w:rPr>
          <w:sz w:val="20"/>
          <w:szCs w:val="20"/>
        </w:rPr>
      </w:pPr>
      <w:r w:rsidRPr="00CE32BD">
        <w:rPr>
          <w:i/>
          <w:sz w:val="20"/>
          <w:szCs w:val="20"/>
          <w:u w:val="single"/>
        </w:rPr>
        <w:t>Дата определения (фиксации) лиц, имеющих право на участие в общем собрании</w:t>
      </w:r>
      <w:r w:rsidRPr="00CE32BD">
        <w:rPr>
          <w:i/>
          <w:sz w:val="20"/>
          <w:szCs w:val="20"/>
        </w:rPr>
        <w:t>:</w:t>
      </w:r>
      <w:r w:rsidR="00FF5029" w:rsidRPr="00CE32BD">
        <w:rPr>
          <w:i/>
          <w:sz w:val="20"/>
          <w:szCs w:val="20"/>
        </w:rPr>
        <w:t xml:space="preserve"> </w:t>
      </w:r>
      <w:r w:rsidR="00FE0BE0" w:rsidRPr="00CE32BD">
        <w:rPr>
          <w:sz w:val="20"/>
          <w:szCs w:val="20"/>
        </w:rPr>
        <w:t>02 мая 2022</w:t>
      </w:r>
      <w:r w:rsidR="0021238F" w:rsidRPr="00CE32BD">
        <w:rPr>
          <w:sz w:val="20"/>
          <w:szCs w:val="20"/>
        </w:rPr>
        <w:t xml:space="preserve"> года.</w:t>
      </w:r>
    </w:p>
    <w:p w:rsidR="003A24FD" w:rsidRPr="00CE32BD" w:rsidRDefault="003A24FD" w:rsidP="003A24FD">
      <w:pPr>
        <w:suppressAutoHyphens w:val="0"/>
        <w:ind w:left="284"/>
        <w:jc w:val="both"/>
        <w:rPr>
          <w:sz w:val="20"/>
          <w:szCs w:val="20"/>
          <w:lang w:eastAsia="ru-RU"/>
        </w:rPr>
      </w:pPr>
      <w:r w:rsidRPr="00CE32BD">
        <w:rPr>
          <w:i/>
          <w:sz w:val="20"/>
          <w:szCs w:val="20"/>
          <w:u w:val="single"/>
          <w:lang w:eastAsia="ru-RU"/>
        </w:rPr>
        <w:t>Дата проведения годового общего собрания акционеров (дата окончания приема бюллетеней для голосования):</w:t>
      </w:r>
      <w:r w:rsidRPr="00CE32BD">
        <w:rPr>
          <w:i/>
          <w:sz w:val="20"/>
          <w:szCs w:val="20"/>
          <w:lang w:eastAsia="ru-RU"/>
        </w:rPr>
        <w:t xml:space="preserve"> </w:t>
      </w:r>
      <w:r w:rsidR="00FE0BE0" w:rsidRPr="00CE32BD">
        <w:rPr>
          <w:sz w:val="20"/>
          <w:szCs w:val="20"/>
          <w:lang w:eastAsia="ru-RU"/>
        </w:rPr>
        <w:t>27</w:t>
      </w:r>
      <w:r w:rsidR="00130877" w:rsidRPr="00CE32BD">
        <w:rPr>
          <w:sz w:val="20"/>
          <w:szCs w:val="20"/>
          <w:lang w:eastAsia="ru-RU"/>
        </w:rPr>
        <w:t xml:space="preserve"> мая</w:t>
      </w:r>
      <w:r w:rsidR="00FE0BE0" w:rsidRPr="00CE32BD">
        <w:rPr>
          <w:sz w:val="20"/>
          <w:szCs w:val="20"/>
          <w:lang w:eastAsia="ru-RU"/>
        </w:rPr>
        <w:t xml:space="preserve"> 2022</w:t>
      </w:r>
      <w:r w:rsidRPr="00CE32BD">
        <w:rPr>
          <w:sz w:val="20"/>
          <w:szCs w:val="20"/>
          <w:lang w:eastAsia="ru-RU"/>
        </w:rPr>
        <w:t xml:space="preserve"> года.</w:t>
      </w:r>
    </w:p>
    <w:p w:rsidR="002B40AA" w:rsidRPr="00CE32BD" w:rsidRDefault="003A24FD" w:rsidP="00003377">
      <w:pPr>
        <w:suppressAutoHyphens w:val="0"/>
        <w:ind w:left="284"/>
        <w:jc w:val="both"/>
        <w:rPr>
          <w:sz w:val="20"/>
          <w:szCs w:val="20"/>
        </w:rPr>
      </w:pPr>
      <w:r w:rsidRPr="00CE32BD">
        <w:rPr>
          <w:i/>
          <w:sz w:val="20"/>
          <w:szCs w:val="20"/>
          <w:u w:val="single"/>
          <w:lang w:eastAsia="ru-RU"/>
        </w:rPr>
        <w:t>Почтовый адрес, по которому направлялись заполненные бюллетени для голосования:</w:t>
      </w:r>
      <w:r w:rsidRPr="00CE32BD">
        <w:rPr>
          <w:i/>
          <w:sz w:val="20"/>
          <w:szCs w:val="20"/>
          <w:lang w:eastAsia="ru-RU"/>
        </w:rPr>
        <w:t xml:space="preserve"> </w:t>
      </w:r>
      <w:r w:rsidR="00003377" w:rsidRPr="00CE32BD">
        <w:rPr>
          <w:sz w:val="20"/>
          <w:szCs w:val="20"/>
          <w:lang w:eastAsia="ru-RU"/>
        </w:rPr>
        <w:t>420030, Республика Татарстан, г. Казань, ул. Набережная, д. 11, АО «Казанский завод медицинской аппаратуры»</w:t>
      </w:r>
    </w:p>
    <w:p w:rsidR="00451752" w:rsidRPr="00451752" w:rsidRDefault="00451752" w:rsidP="00451752">
      <w:pPr>
        <w:ind w:firstLine="284"/>
        <w:jc w:val="both"/>
        <w:rPr>
          <w:sz w:val="20"/>
          <w:szCs w:val="20"/>
        </w:rPr>
      </w:pPr>
      <w:r w:rsidRPr="00451752">
        <w:rPr>
          <w:i/>
          <w:sz w:val="20"/>
          <w:szCs w:val="20"/>
          <w:u w:val="single"/>
        </w:rPr>
        <w:t xml:space="preserve">Председательствующий на общем </w:t>
      </w:r>
      <w:proofErr w:type="gramStart"/>
      <w:r w:rsidRPr="00451752">
        <w:rPr>
          <w:i/>
          <w:sz w:val="20"/>
          <w:szCs w:val="20"/>
          <w:u w:val="single"/>
        </w:rPr>
        <w:t>собрании</w:t>
      </w:r>
      <w:r w:rsidRPr="00451752">
        <w:rPr>
          <w:sz w:val="20"/>
          <w:szCs w:val="20"/>
        </w:rPr>
        <w:t>:</w:t>
      </w:r>
      <w:r w:rsidRPr="00451752">
        <w:rPr>
          <w:sz w:val="20"/>
          <w:szCs w:val="20"/>
        </w:rPr>
        <w:tab/>
      </w:r>
      <w:proofErr w:type="gramEnd"/>
      <w:r w:rsidRPr="00451752">
        <w:rPr>
          <w:sz w:val="20"/>
          <w:szCs w:val="20"/>
        </w:rPr>
        <w:tab/>
      </w:r>
      <w:r w:rsidRPr="00451752">
        <w:rPr>
          <w:sz w:val="20"/>
          <w:szCs w:val="20"/>
        </w:rPr>
        <w:tab/>
        <w:t>Галиакберов Рустем Рашидович</w:t>
      </w:r>
    </w:p>
    <w:p w:rsidR="00451752" w:rsidRPr="00451752" w:rsidRDefault="00451752" w:rsidP="00451752">
      <w:pPr>
        <w:ind w:firstLine="284"/>
        <w:jc w:val="both"/>
        <w:rPr>
          <w:sz w:val="20"/>
          <w:szCs w:val="20"/>
        </w:rPr>
      </w:pPr>
      <w:r w:rsidRPr="00451752">
        <w:rPr>
          <w:i/>
          <w:sz w:val="20"/>
          <w:szCs w:val="20"/>
          <w:u w:val="single"/>
        </w:rPr>
        <w:t xml:space="preserve">Секретарь общего </w:t>
      </w:r>
      <w:proofErr w:type="gramStart"/>
      <w:r w:rsidRPr="00451752">
        <w:rPr>
          <w:i/>
          <w:sz w:val="20"/>
          <w:szCs w:val="20"/>
          <w:u w:val="single"/>
        </w:rPr>
        <w:t>собрания</w:t>
      </w:r>
      <w:r w:rsidRPr="00451752">
        <w:rPr>
          <w:sz w:val="20"/>
          <w:szCs w:val="20"/>
        </w:rPr>
        <w:t>:</w:t>
      </w:r>
      <w:r w:rsidRPr="00451752">
        <w:rPr>
          <w:sz w:val="20"/>
          <w:szCs w:val="20"/>
        </w:rPr>
        <w:tab/>
      </w:r>
      <w:proofErr w:type="gramEnd"/>
      <w:r w:rsidRPr="00451752">
        <w:rPr>
          <w:sz w:val="20"/>
          <w:szCs w:val="20"/>
        </w:rPr>
        <w:tab/>
      </w:r>
      <w:r w:rsidRPr="00451752">
        <w:rPr>
          <w:sz w:val="20"/>
          <w:szCs w:val="20"/>
        </w:rPr>
        <w:tab/>
      </w:r>
      <w:r w:rsidRPr="00451752">
        <w:rPr>
          <w:sz w:val="20"/>
          <w:szCs w:val="20"/>
        </w:rPr>
        <w:tab/>
      </w:r>
      <w:r w:rsidRPr="00451752">
        <w:rPr>
          <w:sz w:val="20"/>
          <w:szCs w:val="20"/>
        </w:rPr>
        <w:tab/>
        <w:t>Почикаенко Ольга Владимировна</w:t>
      </w:r>
    </w:p>
    <w:p w:rsidR="00003377" w:rsidRPr="00CE32BD" w:rsidRDefault="00003377" w:rsidP="00CC35E6">
      <w:pPr>
        <w:ind w:firstLine="284"/>
        <w:jc w:val="center"/>
        <w:rPr>
          <w:b/>
          <w:sz w:val="20"/>
          <w:szCs w:val="20"/>
        </w:rPr>
      </w:pPr>
    </w:p>
    <w:p w:rsidR="00F80B8A" w:rsidRPr="00CE32BD" w:rsidRDefault="00F80B8A" w:rsidP="00CC35E6">
      <w:pPr>
        <w:ind w:firstLine="284"/>
        <w:jc w:val="center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>Повестка дня годового общего собрания акционеров:</w:t>
      </w:r>
    </w:p>
    <w:p w:rsidR="00F80B8A" w:rsidRPr="00CE32BD" w:rsidRDefault="00F80B8A" w:rsidP="00CC35E6">
      <w:pPr>
        <w:ind w:firstLine="284"/>
        <w:jc w:val="both"/>
        <w:rPr>
          <w:sz w:val="20"/>
          <w:szCs w:val="20"/>
        </w:rPr>
      </w:pPr>
    </w:p>
    <w:p w:rsidR="00003377" w:rsidRPr="00CE32BD" w:rsidRDefault="00003377" w:rsidP="00003377">
      <w:pPr>
        <w:numPr>
          <w:ilvl w:val="0"/>
          <w:numId w:val="11"/>
        </w:numPr>
        <w:suppressAutoHyphens w:val="0"/>
        <w:ind w:left="0" w:firstLine="284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Утверждение годового отчета, годовой бухгалтерской (финансовой) отчетности Общества, а также распределение прибыли (в том числе выплата (объявление) дивидендо</w:t>
      </w:r>
      <w:r w:rsidR="00FE0BE0" w:rsidRPr="00CE32BD">
        <w:rPr>
          <w:sz w:val="20"/>
          <w:szCs w:val="20"/>
          <w:lang w:eastAsia="ru-RU"/>
        </w:rPr>
        <w:t>в) и убытков по результатам 2021</w:t>
      </w:r>
      <w:r w:rsidRPr="00CE32BD">
        <w:rPr>
          <w:sz w:val="20"/>
          <w:szCs w:val="20"/>
          <w:lang w:eastAsia="ru-RU"/>
        </w:rPr>
        <w:t xml:space="preserve"> года.</w:t>
      </w:r>
    </w:p>
    <w:p w:rsidR="00003377" w:rsidRPr="00CE32BD" w:rsidRDefault="00003377" w:rsidP="00003377">
      <w:pPr>
        <w:numPr>
          <w:ilvl w:val="0"/>
          <w:numId w:val="11"/>
        </w:num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Утверждение аудитора Общества.</w:t>
      </w:r>
    </w:p>
    <w:p w:rsidR="00003377" w:rsidRPr="00CE32BD" w:rsidRDefault="00003377" w:rsidP="00003377">
      <w:pPr>
        <w:numPr>
          <w:ilvl w:val="0"/>
          <w:numId w:val="11"/>
        </w:num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Избрание членов Ревизионной комиссии Общества.</w:t>
      </w:r>
    </w:p>
    <w:p w:rsidR="00003377" w:rsidRPr="00CE32BD" w:rsidRDefault="00003377" w:rsidP="00003377">
      <w:pPr>
        <w:numPr>
          <w:ilvl w:val="0"/>
          <w:numId w:val="11"/>
        </w:num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Избрание членов Совета директоров Общества.</w:t>
      </w:r>
    </w:p>
    <w:p w:rsidR="00FE0BE0" w:rsidRPr="00CE32BD" w:rsidRDefault="00FE0BE0" w:rsidP="00FE0BE0">
      <w:pPr>
        <w:numPr>
          <w:ilvl w:val="0"/>
          <w:numId w:val="11"/>
        </w:num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Одобрение сделок, в совершении которых имеется заинтересованность.</w:t>
      </w:r>
    </w:p>
    <w:p w:rsidR="00FE0BE0" w:rsidRPr="00CE32BD" w:rsidRDefault="00FE0BE0" w:rsidP="00FE0BE0">
      <w:pPr>
        <w:numPr>
          <w:ilvl w:val="0"/>
          <w:numId w:val="11"/>
        </w:num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О передаче полномочий единоличного исполнительного органа управляющей организации - ООО «УК «ОКУН».</w:t>
      </w:r>
    </w:p>
    <w:p w:rsidR="00F80B8A" w:rsidRPr="00CE32BD" w:rsidRDefault="00F80B8A" w:rsidP="00CC35E6">
      <w:pPr>
        <w:tabs>
          <w:tab w:val="left" w:pos="1440"/>
        </w:tabs>
        <w:ind w:firstLine="284"/>
        <w:jc w:val="both"/>
        <w:rPr>
          <w:sz w:val="20"/>
          <w:szCs w:val="20"/>
        </w:rPr>
      </w:pPr>
    </w:p>
    <w:p w:rsidR="00F80B8A" w:rsidRPr="00CE32BD" w:rsidRDefault="00F80B8A" w:rsidP="00CC35E6">
      <w:pPr>
        <w:pStyle w:val="21"/>
        <w:spacing w:after="0" w:line="240" w:lineRule="auto"/>
        <w:ind w:firstLine="284"/>
        <w:jc w:val="both"/>
        <w:rPr>
          <w:i/>
          <w:iCs/>
          <w:sz w:val="20"/>
          <w:szCs w:val="20"/>
        </w:rPr>
      </w:pPr>
    </w:p>
    <w:p w:rsidR="00451752" w:rsidRPr="00451752" w:rsidRDefault="00451752" w:rsidP="00451752">
      <w:pPr>
        <w:numPr>
          <w:ilvl w:val="0"/>
          <w:numId w:val="15"/>
        </w:numPr>
        <w:suppressAutoHyphens w:val="0"/>
        <w:ind w:left="0" w:firstLine="284"/>
        <w:jc w:val="both"/>
        <w:rPr>
          <w:b/>
          <w:bCs/>
          <w:iCs/>
          <w:sz w:val="20"/>
          <w:szCs w:val="20"/>
          <w:u w:val="single"/>
        </w:rPr>
      </w:pPr>
      <w:r w:rsidRPr="00451752">
        <w:rPr>
          <w:sz w:val="20"/>
          <w:szCs w:val="20"/>
        </w:rPr>
        <w:t xml:space="preserve">      </w:t>
      </w:r>
      <w:r w:rsidRPr="00451752">
        <w:rPr>
          <w:b/>
          <w:bCs/>
          <w:iCs/>
          <w:sz w:val="20"/>
          <w:szCs w:val="20"/>
          <w:u w:val="single"/>
        </w:rPr>
        <w:t>По первому вопросу повестки дня, поставленному на голосование:</w:t>
      </w:r>
    </w:p>
    <w:p w:rsidR="00451752" w:rsidRPr="00451752" w:rsidRDefault="00451752" w:rsidP="00451752">
      <w:pPr>
        <w:suppressAutoHyphens w:val="0"/>
        <w:ind w:left="284"/>
        <w:jc w:val="both"/>
        <w:rPr>
          <w:b/>
          <w:bCs/>
          <w:iCs/>
          <w:sz w:val="20"/>
          <w:szCs w:val="20"/>
          <w:u w:val="single"/>
        </w:rPr>
      </w:pPr>
    </w:p>
    <w:p w:rsidR="007B07A2" w:rsidRPr="00CE32BD" w:rsidRDefault="00451752" w:rsidP="00451752">
      <w:pPr>
        <w:ind w:left="360"/>
        <w:jc w:val="both"/>
        <w:rPr>
          <w:b/>
          <w:sz w:val="20"/>
          <w:szCs w:val="20"/>
        </w:rPr>
      </w:pPr>
      <w:r w:rsidRPr="00451752">
        <w:rPr>
          <w:b/>
          <w:sz w:val="20"/>
          <w:szCs w:val="20"/>
        </w:rPr>
        <w:t>По части 1 вопроса, поставленного на голосование:</w:t>
      </w:r>
    </w:p>
    <w:p w:rsidR="009D3689" w:rsidRPr="00CE32BD" w:rsidRDefault="00821945" w:rsidP="009D3689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</w:t>
      </w:r>
      <w:r w:rsidR="009D3689" w:rsidRPr="00CE32BD">
        <w:rPr>
          <w:bCs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дня: 20 181 700.</w:t>
      </w:r>
    </w:p>
    <w:p w:rsidR="009D3689" w:rsidRPr="00CE32BD" w:rsidRDefault="00821945" w:rsidP="009D3689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</w:t>
      </w:r>
      <w:r w:rsidR="009D3689" w:rsidRPr="00CE32BD">
        <w:rPr>
          <w:bCs/>
          <w:sz w:val="20"/>
          <w:szCs w:val="20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</w:r>
      <w:r w:rsidR="009D3689" w:rsidRPr="00CE32BD">
        <w:rPr>
          <w:b/>
          <w:bCs/>
          <w:sz w:val="20"/>
          <w:szCs w:val="20"/>
        </w:rPr>
        <w:t xml:space="preserve"> </w:t>
      </w:r>
      <w:r w:rsidR="009D3689" w:rsidRPr="00CE32BD">
        <w:rPr>
          <w:bCs/>
          <w:sz w:val="20"/>
          <w:szCs w:val="20"/>
        </w:rPr>
        <w:t>Банка России</w:t>
      </w:r>
      <w:r w:rsidR="009D3689" w:rsidRPr="00CE32BD">
        <w:rPr>
          <w:b/>
          <w:bCs/>
          <w:sz w:val="20"/>
          <w:szCs w:val="20"/>
        </w:rPr>
        <w:t xml:space="preserve"> «</w:t>
      </w:r>
      <w:r w:rsidR="009D3689" w:rsidRPr="00CE32BD">
        <w:rPr>
          <w:bCs/>
          <w:sz w:val="20"/>
          <w:szCs w:val="20"/>
        </w:rPr>
        <w:t>Об общих собраниях акционеров</w:t>
      </w:r>
      <w:r w:rsidR="009D3689" w:rsidRPr="00CE32BD">
        <w:rPr>
          <w:b/>
          <w:bCs/>
          <w:sz w:val="20"/>
          <w:szCs w:val="20"/>
        </w:rPr>
        <w:t xml:space="preserve">» </w:t>
      </w:r>
      <w:r w:rsidR="009D3689" w:rsidRPr="00CE32BD">
        <w:rPr>
          <w:bCs/>
          <w:sz w:val="20"/>
          <w:szCs w:val="20"/>
        </w:rPr>
        <w:t>(№ 660-П от 16.11.2018): 20 181 700.</w:t>
      </w:r>
    </w:p>
    <w:p w:rsidR="000D04FE" w:rsidRPr="00CE32BD" w:rsidRDefault="00821945" w:rsidP="009D3689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 </w:t>
      </w:r>
      <w:r w:rsidR="009D3689" w:rsidRPr="00CE32BD">
        <w:rPr>
          <w:bCs/>
          <w:sz w:val="20"/>
          <w:szCs w:val="20"/>
        </w:rPr>
        <w:t xml:space="preserve">Число голосов, которыми обладали лица, принявшие участие в собрании по данному вопросу повестки дня общего собрания: </w:t>
      </w:r>
    </w:p>
    <w:p w:rsidR="009D3689" w:rsidRPr="00CE32BD" w:rsidRDefault="009D3689" w:rsidP="009D3689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15 435 035 или 76,4804% от общего количества голосующих акций общества, имеющих право голоса по данному вопросу.</w:t>
      </w:r>
    </w:p>
    <w:p w:rsidR="009D3689" w:rsidRPr="00CE32BD" w:rsidRDefault="00821945" w:rsidP="009D3689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 </w:t>
      </w:r>
      <w:r w:rsidR="009D3689" w:rsidRPr="00CE32BD">
        <w:rPr>
          <w:bCs/>
          <w:sz w:val="20"/>
          <w:szCs w:val="20"/>
        </w:rPr>
        <w:t>Кворум по вопросу повестки дня имеется.</w:t>
      </w:r>
    </w:p>
    <w:p w:rsidR="00A76481" w:rsidRPr="00CE32BD" w:rsidRDefault="00821945" w:rsidP="00AD342A">
      <w:pPr>
        <w:widowControl w:val="0"/>
        <w:suppressAutoHyphens w:val="0"/>
        <w:jc w:val="both"/>
        <w:rPr>
          <w:b/>
          <w:bCs/>
          <w:sz w:val="20"/>
          <w:szCs w:val="20"/>
        </w:rPr>
      </w:pPr>
      <w:r w:rsidRPr="00CE32BD">
        <w:rPr>
          <w:b/>
          <w:bCs/>
          <w:sz w:val="20"/>
          <w:szCs w:val="20"/>
        </w:rPr>
        <w:t xml:space="preserve">       </w:t>
      </w:r>
      <w:r w:rsidR="00A76481" w:rsidRPr="00CE32BD">
        <w:rPr>
          <w:b/>
          <w:bCs/>
          <w:sz w:val="20"/>
          <w:szCs w:val="20"/>
        </w:rPr>
        <w:t>Итоги голосования: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«ЗА» - 15 435 035 голосов, что составляет 100,0000%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«ПРОТИВ»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«ВОЗДЕРЖАЛСЯ»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собрании.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Число голосов, которые не подсчитывались в связи с признанием бюллетеней недействительными: 0.</w:t>
      </w:r>
    </w:p>
    <w:p w:rsidR="00A76481" w:rsidRPr="00CE32BD" w:rsidRDefault="00A76481" w:rsidP="00A76481">
      <w:pPr>
        <w:widowControl w:val="0"/>
        <w:suppressAutoHyphens w:val="0"/>
        <w:jc w:val="both"/>
        <w:rPr>
          <w:bCs/>
          <w:sz w:val="20"/>
          <w:szCs w:val="20"/>
        </w:rPr>
      </w:pPr>
    </w:p>
    <w:p w:rsidR="007B07A2" w:rsidRPr="009E7B7A" w:rsidRDefault="00451752" w:rsidP="009E7B7A">
      <w:pPr>
        <w:ind w:left="360"/>
        <w:jc w:val="both"/>
        <w:rPr>
          <w:b/>
          <w:sz w:val="20"/>
          <w:szCs w:val="20"/>
        </w:rPr>
      </w:pPr>
      <w:r w:rsidRPr="00451752">
        <w:rPr>
          <w:b/>
          <w:sz w:val="20"/>
          <w:szCs w:val="20"/>
        </w:rPr>
        <w:t>По части 2 вопроса, поставленного на голосование: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дня: 20 181 700.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</w:r>
      <w:r w:rsidRPr="00CE32BD">
        <w:rPr>
          <w:b/>
          <w:bCs/>
          <w:sz w:val="20"/>
          <w:szCs w:val="20"/>
        </w:rPr>
        <w:t xml:space="preserve"> </w:t>
      </w:r>
      <w:r w:rsidRPr="00CE32BD">
        <w:rPr>
          <w:bCs/>
          <w:sz w:val="20"/>
          <w:szCs w:val="20"/>
        </w:rPr>
        <w:t>Банка России</w:t>
      </w:r>
      <w:r w:rsidRPr="00CE32BD">
        <w:rPr>
          <w:b/>
          <w:bCs/>
          <w:sz w:val="20"/>
          <w:szCs w:val="20"/>
        </w:rPr>
        <w:t xml:space="preserve"> «</w:t>
      </w:r>
      <w:r w:rsidRPr="00CE32BD">
        <w:rPr>
          <w:bCs/>
          <w:sz w:val="20"/>
          <w:szCs w:val="20"/>
        </w:rPr>
        <w:t>Об общих собраниях акционеров</w:t>
      </w:r>
      <w:r w:rsidRPr="00CE32BD">
        <w:rPr>
          <w:b/>
          <w:bCs/>
          <w:sz w:val="20"/>
          <w:szCs w:val="20"/>
        </w:rPr>
        <w:t xml:space="preserve">» </w:t>
      </w:r>
      <w:r w:rsidRPr="00CE32BD">
        <w:rPr>
          <w:bCs/>
          <w:sz w:val="20"/>
          <w:szCs w:val="20"/>
        </w:rPr>
        <w:t>(№ 660-П от 16.11.2018): 20 181 700.</w:t>
      </w:r>
    </w:p>
    <w:p w:rsidR="000D04FE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 Число голосов, которыми обладали лица, принявшие участие в собрании по данному вопросу повестки дня общего собрания: 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15 435 035 или 76,4804% от общего количества голосующих акций общества, имеющих право голоса по данному вопросу.</w:t>
      </w:r>
    </w:p>
    <w:p w:rsidR="00821945" w:rsidRPr="00CE32BD" w:rsidRDefault="00821945" w:rsidP="0082194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 Кворум по вопросу повестки дня имеется.</w:t>
      </w:r>
    </w:p>
    <w:p w:rsidR="00AD342A" w:rsidRPr="00CE32BD" w:rsidRDefault="00821945" w:rsidP="00AD342A">
      <w:pPr>
        <w:widowControl w:val="0"/>
        <w:suppressAutoHyphens w:val="0"/>
        <w:jc w:val="both"/>
        <w:rPr>
          <w:b/>
          <w:bCs/>
          <w:sz w:val="20"/>
          <w:szCs w:val="20"/>
        </w:rPr>
      </w:pPr>
      <w:r w:rsidRPr="00CE32BD">
        <w:rPr>
          <w:b/>
          <w:bCs/>
          <w:sz w:val="20"/>
          <w:szCs w:val="20"/>
        </w:rPr>
        <w:t xml:space="preserve">       </w:t>
      </w:r>
      <w:r w:rsidR="00AD342A" w:rsidRPr="00CE32BD">
        <w:rPr>
          <w:b/>
          <w:bCs/>
          <w:sz w:val="20"/>
          <w:szCs w:val="20"/>
        </w:rPr>
        <w:t>Итоги голосования:</w:t>
      </w:r>
    </w:p>
    <w:p w:rsidR="00821945" w:rsidRPr="00CE32BD" w:rsidRDefault="00821945" w:rsidP="00821945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«ЗА» - 15 435 035 голосов, что составляет 100,0000%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821945" w:rsidRPr="00CE32BD" w:rsidRDefault="00821945" w:rsidP="00821945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«ПРОТИВ»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821945" w:rsidRPr="00CE32BD" w:rsidRDefault="00821945" w:rsidP="00821945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«ВОЗДЕРЖАЛСЯ»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собрании.</w:t>
      </w:r>
    </w:p>
    <w:p w:rsidR="00821945" w:rsidRPr="00CE32BD" w:rsidRDefault="00821945" w:rsidP="00821945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lastRenderedPageBreak/>
        <w:t>Число голосов, которые не подсчитывались в связи с признанием бюллетеней недействительными: 0.</w:t>
      </w:r>
    </w:p>
    <w:p w:rsidR="00A76481" w:rsidRPr="00CE32BD" w:rsidRDefault="00A76481" w:rsidP="00A76481">
      <w:pPr>
        <w:suppressAutoHyphens w:val="0"/>
        <w:jc w:val="both"/>
        <w:rPr>
          <w:b/>
          <w:sz w:val="20"/>
          <w:szCs w:val="20"/>
        </w:rPr>
      </w:pPr>
    </w:p>
    <w:p w:rsidR="00F80B8A" w:rsidRPr="00CE32BD" w:rsidRDefault="00F80B8A" w:rsidP="00CC35E6">
      <w:pPr>
        <w:pStyle w:val="14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CE32BD">
        <w:rPr>
          <w:rFonts w:ascii="Times New Roman" w:hAnsi="Times New Roman" w:cs="Times New Roman"/>
          <w:b/>
          <w:u w:val="single"/>
        </w:rPr>
        <w:t>Формулировка решения, принятого общим собранием, по первому вопросу повестки дня:</w:t>
      </w:r>
    </w:p>
    <w:p w:rsidR="00EF5DA6" w:rsidRPr="00CE32BD" w:rsidRDefault="00EF5DA6" w:rsidP="00130877">
      <w:pPr>
        <w:ind w:firstLine="284"/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>1.1 Утвердить годовой отчет Общества, годовую бухгалтерскую (финансовую) отчетность Общества по результатам финансово - хозяйственной деятельности за 20</w:t>
      </w:r>
      <w:r w:rsidR="007D7B27" w:rsidRPr="00CE32BD">
        <w:rPr>
          <w:b/>
          <w:i/>
          <w:sz w:val="20"/>
          <w:szCs w:val="20"/>
        </w:rPr>
        <w:t xml:space="preserve">21 </w:t>
      </w:r>
      <w:r w:rsidRPr="00CE32BD">
        <w:rPr>
          <w:b/>
          <w:i/>
          <w:sz w:val="20"/>
          <w:szCs w:val="20"/>
        </w:rPr>
        <w:t>год.</w:t>
      </w:r>
    </w:p>
    <w:p w:rsidR="007D7B27" w:rsidRPr="00CE32BD" w:rsidRDefault="00EF5DA6" w:rsidP="007D7B27">
      <w:pPr>
        <w:ind w:firstLine="284"/>
        <w:jc w:val="both"/>
        <w:rPr>
          <w:b/>
          <w:bCs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 xml:space="preserve">1.2 </w:t>
      </w:r>
      <w:r w:rsidR="007D7B27" w:rsidRPr="00CE32BD">
        <w:rPr>
          <w:b/>
          <w:bCs/>
          <w:i/>
          <w:sz w:val="20"/>
          <w:szCs w:val="20"/>
        </w:rPr>
        <w:t>Распределить прибыль 2021 года в размере 1 007 089,92 руб.:</w:t>
      </w:r>
    </w:p>
    <w:p w:rsidR="007D7B27" w:rsidRPr="00CE32BD" w:rsidRDefault="007D7B27" w:rsidP="007D7B27">
      <w:pPr>
        <w:ind w:firstLine="284"/>
        <w:jc w:val="both"/>
        <w:rPr>
          <w:b/>
          <w:bCs/>
          <w:i/>
          <w:sz w:val="20"/>
          <w:szCs w:val="20"/>
        </w:rPr>
      </w:pPr>
      <w:r w:rsidRPr="00CE32BD">
        <w:rPr>
          <w:b/>
          <w:bCs/>
          <w:i/>
          <w:sz w:val="20"/>
          <w:szCs w:val="20"/>
        </w:rPr>
        <w:t xml:space="preserve">      -  на пополнение оборотных и </w:t>
      </w:r>
      <w:proofErr w:type="spellStart"/>
      <w:r w:rsidRPr="00CE32BD">
        <w:rPr>
          <w:b/>
          <w:bCs/>
          <w:i/>
          <w:sz w:val="20"/>
          <w:szCs w:val="20"/>
        </w:rPr>
        <w:t>внеоборотных</w:t>
      </w:r>
      <w:proofErr w:type="spellEnd"/>
      <w:r w:rsidRPr="00CE32BD">
        <w:rPr>
          <w:b/>
          <w:bCs/>
          <w:i/>
          <w:sz w:val="20"/>
          <w:szCs w:val="20"/>
        </w:rPr>
        <w:t xml:space="preserve"> средств – 1 007 089,92 руб. </w:t>
      </w:r>
    </w:p>
    <w:p w:rsidR="007D7B27" w:rsidRPr="00CE32BD" w:rsidRDefault="007D7B27" w:rsidP="007D7B27">
      <w:pPr>
        <w:ind w:firstLine="284"/>
        <w:jc w:val="both"/>
        <w:rPr>
          <w:b/>
          <w:bCs/>
          <w:i/>
          <w:sz w:val="20"/>
          <w:szCs w:val="20"/>
        </w:rPr>
      </w:pPr>
      <w:r w:rsidRPr="00CE32BD">
        <w:rPr>
          <w:b/>
          <w:bCs/>
          <w:i/>
          <w:sz w:val="20"/>
          <w:szCs w:val="20"/>
        </w:rPr>
        <w:t>Дивиденды по результатам финансово-хозяйственной деятельности Общества за 2021 год не выплачивать.</w:t>
      </w:r>
    </w:p>
    <w:p w:rsidR="00F80B8A" w:rsidRPr="00CE32BD" w:rsidRDefault="00F80B8A" w:rsidP="007D7B27">
      <w:pPr>
        <w:ind w:firstLine="284"/>
        <w:jc w:val="both"/>
        <w:rPr>
          <w:b/>
          <w:sz w:val="20"/>
          <w:szCs w:val="20"/>
        </w:rPr>
      </w:pPr>
    </w:p>
    <w:p w:rsidR="00EF5DA6" w:rsidRPr="00CE32BD" w:rsidRDefault="00EF5DA6" w:rsidP="008835A2">
      <w:pPr>
        <w:jc w:val="both"/>
        <w:rPr>
          <w:b/>
          <w:sz w:val="20"/>
          <w:szCs w:val="20"/>
        </w:rPr>
      </w:pPr>
    </w:p>
    <w:p w:rsidR="00AC46E9" w:rsidRPr="00AC46E9" w:rsidRDefault="00AC46E9" w:rsidP="00AC46E9">
      <w:pPr>
        <w:numPr>
          <w:ilvl w:val="0"/>
          <w:numId w:val="15"/>
        </w:numPr>
        <w:suppressAutoHyphens w:val="0"/>
        <w:jc w:val="both"/>
        <w:rPr>
          <w:b/>
          <w:bCs/>
          <w:iCs/>
          <w:sz w:val="20"/>
          <w:szCs w:val="20"/>
          <w:u w:val="single"/>
        </w:rPr>
      </w:pPr>
      <w:r w:rsidRPr="00AC46E9">
        <w:rPr>
          <w:sz w:val="20"/>
          <w:szCs w:val="20"/>
        </w:rPr>
        <w:t xml:space="preserve">      </w:t>
      </w:r>
      <w:r w:rsidRPr="00AC46E9">
        <w:rPr>
          <w:b/>
          <w:bCs/>
          <w:iCs/>
          <w:sz w:val="20"/>
          <w:szCs w:val="20"/>
          <w:u w:val="single"/>
        </w:rPr>
        <w:t>По второму вопросу повестки дня, поставленному на голосование:</w:t>
      </w:r>
    </w:p>
    <w:p w:rsidR="00EB7A90" w:rsidRPr="00CE32BD" w:rsidRDefault="00EB7A90" w:rsidP="00CC35E6">
      <w:pPr>
        <w:ind w:firstLine="284"/>
        <w:jc w:val="both"/>
        <w:rPr>
          <w:i/>
          <w:sz w:val="20"/>
          <w:szCs w:val="20"/>
        </w:rPr>
      </w:pPr>
    </w:p>
    <w:p w:rsidR="00126A59" w:rsidRPr="00CE32BD" w:rsidRDefault="00126A59" w:rsidP="00126A59">
      <w:pPr>
        <w:autoSpaceDE w:val="0"/>
        <w:autoSpaceDN w:val="0"/>
        <w:adjustRightInd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дня: 20 181 700.</w:t>
      </w:r>
    </w:p>
    <w:p w:rsidR="00126A59" w:rsidRPr="00CE32BD" w:rsidRDefault="00126A59" w:rsidP="00126A59">
      <w:pPr>
        <w:autoSpaceDE w:val="0"/>
        <w:autoSpaceDN w:val="0"/>
        <w:adjustRightInd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 Банка России «Об общих собраниях акционеров» (№ 660-П от 16.11.2018): 20 181 700.</w:t>
      </w:r>
    </w:p>
    <w:p w:rsidR="000D04FE" w:rsidRPr="00CE32BD" w:rsidRDefault="00126A59" w:rsidP="00126A59">
      <w:pPr>
        <w:autoSpaceDE w:val="0"/>
        <w:autoSpaceDN w:val="0"/>
        <w:adjustRightInd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Число голосов, которыми обладали лица, принявшие участие в собрании по данному вопросу повестки дня общего собрания: </w:t>
      </w:r>
    </w:p>
    <w:p w:rsidR="00126A59" w:rsidRPr="00CE32BD" w:rsidRDefault="00126A59" w:rsidP="00126A59">
      <w:pPr>
        <w:autoSpaceDE w:val="0"/>
        <w:autoSpaceDN w:val="0"/>
        <w:adjustRightInd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15 435 035 или 76,4804% от общего количества голосующих акций общества, имеющих право голоса по данному вопросу.</w:t>
      </w:r>
    </w:p>
    <w:p w:rsidR="00126A59" w:rsidRPr="00CE32BD" w:rsidRDefault="00126A59" w:rsidP="00126A59">
      <w:pPr>
        <w:autoSpaceDE w:val="0"/>
        <w:autoSpaceDN w:val="0"/>
        <w:adjustRightInd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Кворум по вопросу повестки дня имеется.</w:t>
      </w:r>
    </w:p>
    <w:p w:rsidR="00521E26" w:rsidRPr="00CE32BD" w:rsidRDefault="00126A59" w:rsidP="00521E26">
      <w:pPr>
        <w:widowControl w:val="0"/>
        <w:suppressAutoHyphens w:val="0"/>
        <w:jc w:val="both"/>
        <w:rPr>
          <w:b/>
          <w:bCs/>
          <w:sz w:val="20"/>
          <w:szCs w:val="20"/>
        </w:rPr>
      </w:pPr>
      <w:r w:rsidRPr="00CE32BD">
        <w:rPr>
          <w:b/>
          <w:bCs/>
          <w:sz w:val="20"/>
          <w:szCs w:val="20"/>
        </w:rPr>
        <w:t xml:space="preserve">       </w:t>
      </w:r>
      <w:r w:rsidR="00521E26" w:rsidRPr="00CE32BD">
        <w:rPr>
          <w:b/>
          <w:bCs/>
          <w:sz w:val="20"/>
          <w:szCs w:val="20"/>
        </w:rPr>
        <w:t>Итоги голосования:</w:t>
      </w:r>
    </w:p>
    <w:p w:rsidR="00126A59" w:rsidRPr="00CE32BD" w:rsidRDefault="00126A59" w:rsidP="00126A59">
      <w:pPr>
        <w:pStyle w:val="ac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«ЗА» - 15 435 035 голосов, что составляет 100,0000%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126A59" w:rsidRPr="00CE32BD" w:rsidRDefault="00126A59" w:rsidP="00126A59">
      <w:pPr>
        <w:pStyle w:val="ac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«ПРОТИВ»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126A59" w:rsidRPr="00CE32BD" w:rsidRDefault="00126A59" w:rsidP="00126A59">
      <w:pPr>
        <w:pStyle w:val="ac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«ВОЗДЕРЖАЛСЯ»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собрании.</w:t>
      </w:r>
    </w:p>
    <w:p w:rsidR="00126A59" w:rsidRPr="00CE32BD" w:rsidRDefault="00126A59" w:rsidP="00126A59">
      <w:pPr>
        <w:pStyle w:val="ac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Число голосов, которые не подсчитывались в связи с признанием бюллетеней недействительными: 0.</w:t>
      </w:r>
    </w:p>
    <w:p w:rsidR="00A76481" w:rsidRPr="00CE32BD" w:rsidRDefault="00A76481" w:rsidP="00A76481">
      <w:pPr>
        <w:pStyle w:val="ac"/>
        <w:rPr>
          <w:sz w:val="20"/>
          <w:szCs w:val="20"/>
        </w:rPr>
      </w:pPr>
    </w:p>
    <w:p w:rsidR="00F80B8A" w:rsidRPr="00CE32BD" w:rsidRDefault="00F80B8A" w:rsidP="00CC35E6">
      <w:pPr>
        <w:pStyle w:val="14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CE32BD">
        <w:rPr>
          <w:rFonts w:ascii="Times New Roman" w:hAnsi="Times New Roman" w:cs="Times New Roman"/>
          <w:b/>
          <w:u w:val="single"/>
        </w:rPr>
        <w:t>Формулировка решения, принятого общим собранием, по второму вопросу повестки дня:</w:t>
      </w:r>
    </w:p>
    <w:p w:rsidR="00F80B8A" w:rsidRPr="00CE32BD" w:rsidRDefault="00237561" w:rsidP="00CC35E6">
      <w:pPr>
        <w:ind w:firstLine="284"/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>Утвердить аудитором Общества Общество с ограниченной ответственнос</w:t>
      </w:r>
      <w:r w:rsidR="005F680A" w:rsidRPr="00CE32BD">
        <w:rPr>
          <w:b/>
          <w:i/>
          <w:sz w:val="20"/>
          <w:szCs w:val="20"/>
        </w:rPr>
        <w:t>тью "Аудит-Практик" </w:t>
      </w:r>
      <w:r w:rsidRPr="00CE32BD">
        <w:rPr>
          <w:b/>
          <w:i/>
          <w:sz w:val="20"/>
          <w:szCs w:val="20"/>
        </w:rPr>
        <w:t>(член Саморегулируемой организации аудиторов Ассоциация «Содружество»).</w:t>
      </w:r>
    </w:p>
    <w:p w:rsidR="00F80B8A" w:rsidRPr="00CE32BD" w:rsidRDefault="00F80B8A" w:rsidP="00CC35E6">
      <w:pPr>
        <w:ind w:firstLine="284"/>
        <w:jc w:val="both"/>
        <w:rPr>
          <w:b/>
          <w:i/>
          <w:sz w:val="20"/>
          <w:szCs w:val="20"/>
        </w:rPr>
      </w:pPr>
    </w:p>
    <w:p w:rsidR="00AC46E9" w:rsidRPr="00AC46E9" w:rsidRDefault="00AC46E9" w:rsidP="00AC46E9">
      <w:pPr>
        <w:ind w:firstLine="284"/>
        <w:jc w:val="both"/>
        <w:rPr>
          <w:b/>
          <w:i/>
          <w:sz w:val="20"/>
          <w:szCs w:val="20"/>
        </w:rPr>
      </w:pPr>
    </w:p>
    <w:p w:rsidR="00AC46E9" w:rsidRPr="00CE32BD" w:rsidRDefault="00AC46E9" w:rsidP="00AC46E9">
      <w:pPr>
        <w:numPr>
          <w:ilvl w:val="0"/>
          <w:numId w:val="15"/>
        </w:numPr>
        <w:suppressAutoHyphens w:val="0"/>
        <w:jc w:val="both"/>
        <w:rPr>
          <w:b/>
          <w:i/>
          <w:sz w:val="20"/>
          <w:szCs w:val="20"/>
        </w:rPr>
      </w:pPr>
      <w:r w:rsidRPr="00AC46E9">
        <w:rPr>
          <w:b/>
          <w:bCs/>
          <w:iCs/>
          <w:sz w:val="20"/>
          <w:szCs w:val="20"/>
          <w:u w:val="single"/>
        </w:rPr>
        <w:t>По третьему вопросу повестки дня, поставленному на голосование:</w:t>
      </w:r>
    </w:p>
    <w:p w:rsidR="00AC46E9" w:rsidRPr="00AC46E9" w:rsidRDefault="00AC46E9" w:rsidP="00AC46E9">
      <w:pPr>
        <w:suppressAutoHyphens w:val="0"/>
        <w:ind w:left="1004"/>
        <w:jc w:val="both"/>
        <w:rPr>
          <w:b/>
          <w:i/>
          <w:sz w:val="20"/>
          <w:szCs w:val="20"/>
        </w:rPr>
      </w:pPr>
    </w:p>
    <w:p w:rsidR="00E95F93" w:rsidRPr="00CE32BD" w:rsidRDefault="00E95F93" w:rsidP="00E95F93">
      <w:pPr>
        <w:ind w:firstLine="300"/>
        <w:jc w:val="both"/>
        <w:rPr>
          <w:sz w:val="20"/>
          <w:szCs w:val="20"/>
        </w:rPr>
      </w:pPr>
      <w:r w:rsidRPr="00CE32BD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дня: 20 181 700.</w:t>
      </w:r>
    </w:p>
    <w:p w:rsidR="00E95F93" w:rsidRPr="00CE32BD" w:rsidRDefault="00E95F93" w:rsidP="00E95F93">
      <w:pPr>
        <w:pStyle w:val="ac"/>
        <w:jc w:val="both"/>
        <w:rPr>
          <w:sz w:val="20"/>
          <w:szCs w:val="20"/>
        </w:rPr>
      </w:pPr>
      <w:r w:rsidRPr="00CE32BD">
        <w:rPr>
          <w:sz w:val="20"/>
          <w:szCs w:val="20"/>
        </w:rPr>
        <w:t xml:space="preserve">      В соответствии с п.6 ст.85 ФЗ «Об акционерных обществах» не участвуют в голосовании 10 687 379 акций, принадлежащие членам совета директоров Общества или лицам, занимающим должности в органах управления Общества.</w:t>
      </w:r>
    </w:p>
    <w:p w:rsidR="00E95F93" w:rsidRPr="00CE32BD" w:rsidRDefault="00E95F93" w:rsidP="00E95F93">
      <w:pPr>
        <w:ind w:firstLine="300"/>
        <w:jc w:val="both"/>
        <w:rPr>
          <w:sz w:val="20"/>
          <w:szCs w:val="20"/>
        </w:rPr>
      </w:pPr>
      <w:r w:rsidRPr="00CE32BD">
        <w:rPr>
          <w:sz w:val="20"/>
          <w:szCs w:val="20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</w:r>
      <w:r w:rsidRPr="00CE32BD">
        <w:rPr>
          <w:rStyle w:val="af9"/>
          <w:b w:val="0"/>
          <w:sz w:val="20"/>
          <w:szCs w:val="20"/>
        </w:rPr>
        <w:t>пункта 4.24. Положения</w:t>
      </w:r>
      <w:r w:rsidRPr="00CE32BD">
        <w:rPr>
          <w:b/>
          <w:sz w:val="20"/>
          <w:szCs w:val="20"/>
        </w:rPr>
        <w:t xml:space="preserve"> </w:t>
      </w:r>
      <w:r w:rsidRPr="00CE32BD">
        <w:rPr>
          <w:sz w:val="20"/>
          <w:szCs w:val="20"/>
        </w:rPr>
        <w:t>Банка России</w:t>
      </w:r>
      <w:r w:rsidRPr="00CE32BD">
        <w:rPr>
          <w:b/>
          <w:sz w:val="20"/>
          <w:szCs w:val="20"/>
        </w:rPr>
        <w:t xml:space="preserve"> «</w:t>
      </w:r>
      <w:r w:rsidRPr="00CE32BD">
        <w:rPr>
          <w:rStyle w:val="af9"/>
          <w:b w:val="0"/>
          <w:sz w:val="20"/>
          <w:szCs w:val="20"/>
        </w:rPr>
        <w:t>Об общих собраниях акционеров</w:t>
      </w:r>
      <w:r w:rsidRPr="00CE32BD">
        <w:rPr>
          <w:b/>
          <w:sz w:val="20"/>
          <w:szCs w:val="20"/>
        </w:rPr>
        <w:t xml:space="preserve">» </w:t>
      </w:r>
      <w:r w:rsidRPr="00CE32BD">
        <w:rPr>
          <w:sz w:val="20"/>
          <w:szCs w:val="20"/>
        </w:rPr>
        <w:t>(№ 660-П от 16.11.2018): 9 494 321.</w:t>
      </w:r>
    </w:p>
    <w:p w:rsidR="000D04FE" w:rsidRPr="00CE32BD" w:rsidRDefault="00E95F93" w:rsidP="00E95F93">
      <w:pPr>
        <w:ind w:firstLine="300"/>
        <w:jc w:val="both"/>
        <w:rPr>
          <w:sz w:val="20"/>
          <w:szCs w:val="20"/>
        </w:rPr>
      </w:pPr>
      <w:r w:rsidRPr="00CE32BD">
        <w:rPr>
          <w:sz w:val="20"/>
          <w:szCs w:val="20"/>
        </w:rPr>
        <w:t xml:space="preserve">Число голосов, которыми обладали лица, принявшие участие в собрании по данному вопросу повестки дня общего собрания: </w:t>
      </w:r>
      <w:bookmarkStart w:id="0" w:name="_Hlk72929858"/>
    </w:p>
    <w:p w:rsidR="00E95F93" w:rsidRPr="00CE32BD" w:rsidRDefault="00E95F93" w:rsidP="00E95F93">
      <w:pPr>
        <w:ind w:firstLine="300"/>
        <w:jc w:val="both"/>
        <w:rPr>
          <w:sz w:val="20"/>
          <w:szCs w:val="20"/>
        </w:rPr>
      </w:pPr>
      <w:r w:rsidRPr="00CE32BD">
        <w:rPr>
          <w:sz w:val="20"/>
          <w:szCs w:val="20"/>
        </w:rPr>
        <w:t xml:space="preserve">4 747 656 </w:t>
      </w:r>
      <w:bookmarkEnd w:id="0"/>
      <w:r w:rsidRPr="00CE32BD">
        <w:rPr>
          <w:sz w:val="20"/>
          <w:szCs w:val="20"/>
        </w:rPr>
        <w:t>или 50,0052% от общего количества голосующих акций общества, имеющих право голоса по данному вопросу.</w:t>
      </w:r>
    </w:p>
    <w:p w:rsidR="00E95F93" w:rsidRPr="00CE32BD" w:rsidRDefault="00E95F93" w:rsidP="00E95F93">
      <w:pPr>
        <w:ind w:firstLine="300"/>
        <w:jc w:val="both"/>
        <w:rPr>
          <w:sz w:val="20"/>
          <w:szCs w:val="20"/>
        </w:rPr>
      </w:pPr>
      <w:r w:rsidRPr="00CE32BD">
        <w:rPr>
          <w:sz w:val="20"/>
          <w:szCs w:val="20"/>
        </w:rPr>
        <w:t>Кворум по вопросу повестки дня имеется.</w:t>
      </w:r>
    </w:p>
    <w:p w:rsidR="00A76481" w:rsidRPr="00CE32BD" w:rsidRDefault="00A76481" w:rsidP="00B04CA1">
      <w:pPr>
        <w:suppressAutoHyphens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Итоги голосования (по кандидатурам):</w:t>
      </w:r>
    </w:p>
    <w:p w:rsidR="00A76481" w:rsidRPr="00CE32BD" w:rsidRDefault="00A76481" w:rsidP="00B04CA1">
      <w:pPr>
        <w:suppressAutoHyphens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b/>
          <w:sz w:val="20"/>
          <w:szCs w:val="20"/>
          <w:lang w:eastAsia="ru-RU"/>
        </w:rPr>
        <w:t>3.1. Гарифзянов Марат Салихзянович</w:t>
      </w:r>
      <w:r w:rsidRPr="00CE32BD">
        <w:rPr>
          <w:sz w:val="20"/>
          <w:szCs w:val="20"/>
          <w:lang w:eastAsia="ru-RU"/>
        </w:rPr>
        <w:t xml:space="preserve"> </w:t>
      </w:r>
    </w:p>
    <w:p w:rsidR="00E95F93" w:rsidRPr="00CE32BD" w:rsidRDefault="00E95F93" w:rsidP="00E95F93">
      <w:pPr>
        <w:suppressAutoHyphens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«ЗА» - 4 747 656 голосов, что составляет 100,0000%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E95F93" w:rsidRPr="00CE32BD" w:rsidRDefault="00E95F93" w:rsidP="00E95F93">
      <w:pPr>
        <w:suppressAutoHyphens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«ПРОТИВ»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E95F93" w:rsidRPr="00CE32BD" w:rsidRDefault="00E95F93" w:rsidP="00E95F93">
      <w:pPr>
        <w:suppressAutoHyphens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«ВОЗДЕРЖАЛСЯ»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собрании.</w:t>
      </w:r>
    </w:p>
    <w:p w:rsidR="00E95F93" w:rsidRPr="00CE32BD" w:rsidRDefault="00E95F93" w:rsidP="00E95F93">
      <w:pPr>
        <w:suppressAutoHyphens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Число голосов, которые не подсчитывались в связи с признанием бюллетеней недействительными: 0.</w:t>
      </w:r>
    </w:p>
    <w:p w:rsidR="00A76481" w:rsidRPr="00CE32BD" w:rsidRDefault="00A76481" w:rsidP="00B04CA1">
      <w:pPr>
        <w:suppressAutoHyphens w:val="0"/>
        <w:ind w:firstLine="300"/>
        <w:jc w:val="both"/>
        <w:rPr>
          <w:b/>
          <w:sz w:val="20"/>
          <w:szCs w:val="20"/>
          <w:lang w:eastAsia="ru-RU"/>
        </w:rPr>
      </w:pPr>
      <w:r w:rsidRPr="00CE32BD">
        <w:rPr>
          <w:b/>
          <w:sz w:val="20"/>
          <w:szCs w:val="20"/>
          <w:lang w:eastAsia="ru-RU"/>
        </w:rPr>
        <w:t xml:space="preserve">3.2. </w:t>
      </w:r>
      <w:r w:rsidR="00040EB9" w:rsidRPr="00CE32BD">
        <w:rPr>
          <w:b/>
          <w:sz w:val="20"/>
          <w:szCs w:val="20"/>
        </w:rPr>
        <w:t xml:space="preserve">Гибадуллин Раис </w:t>
      </w:r>
      <w:proofErr w:type="spellStart"/>
      <w:r w:rsidR="00040EB9" w:rsidRPr="00CE32BD">
        <w:rPr>
          <w:b/>
          <w:sz w:val="20"/>
          <w:szCs w:val="20"/>
        </w:rPr>
        <w:t>Газизуллович</w:t>
      </w:r>
      <w:proofErr w:type="spellEnd"/>
    </w:p>
    <w:p w:rsidR="00E95F93" w:rsidRPr="00CE32BD" w:rsidRDefault="00E95F93" w:rsidP="00E95F9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«ЗА» - 4 747 656 голосов, что составляет 100,0000%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E95F93" w:rsidRPr="00CE32BD" w:rsidRDefault="00E95F93" w:rsidP="00E95F9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«ПРОТИВ»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E95F93" w:rsidRPr="00CE32BD" w:rsidRDefault="00E95F93" w:rsidP="00E95F9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«ВОЗДЕРЖАЛСЯ»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собрании.</w:t>
      </w:r>
    </w:p>
    <w:p w:rsidR="00E95F93" w:rsidRPr="00CE32BD" w:rsidRDefault="00E95F93" w:rsidP="00E95F93">
      <w:pPr>
        <w:autoSpaceDE w:val="0"/>
        <w:autoSpaceDN w:val="0"/>
        <w:adjustRightInd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lastRenderedPageBreak/>
        <w:t>Число голосов, которые не подсчитывались в связи с признанием бюллетеней недействительными: 0.</w:t>
      </w:r>
    </w:p>
    <w:p w:rsidR="00A76481" w:rsidRPr="00CE32BD" w:rsidRDefault="00A76481" w:rsidP="00B04CA1">
      <w:pPr>
        <w:widowControl w:val="0"/>
        <w:suppressAutoHyphens w:val="0"/>
        <w:autoSpaceDE w:val="0"/>
        <w:autoSpaceDN w:val="0"/>
        <w:adjustRightInd w:val="0"/>
        <w:spacing w:before="40" w:after="40"/>
        <w:ind w:left="284"/>
        <w:rPr>
          <w:b/>
          <w:color w:val="000000"/>
          <w:sz w:val="20"/>
          <w:szCs w:val="20"/>
          <w:lang w:eastAsia="ru-RU"/>
        </w:rPr>
      </w:pPr>
      <w:r w:rsidRPr="00CE32BD">
        <w:rPr>
          <w:b/>
          <w:sz w:val="20"/>
          <w:szCs w:val="20"/>
          <w:lang w:eastAsia="ru-RU"/>
        </w:rPr>
        <w:t xml:space="preserve">3.3.  </w:t>
      </w:r>
      <w:r w:rsidR="00040EB9" w:rsidRPr="00CE32BD">
        <w:rPr>
          <w:b/>
          <w:sz w:val="20"/>
          <w:szCs w:val="20"/>
        </w:rPr>
        <w:t>Кашапов Равиль Рафаилович</w:t>
      </w:r>
    </w:p>
    <w:p w:rsidR="00F756C6" w:rsidRPr="00CE32BD" w:rsidRDefault="00F756C6" w:rsidP="00F756C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«ЗА» - 4 747 656 голосов, что составляет 100,0000%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F756C6" w:rsidRPr="00CE32BD" w:rsidRDefault="00F756C6" w:rsidP="00F756C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«ПРОТИВ»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F756C6" w:rsidRPr="00CE32BD" w:rsidRDefault="00F756C6" w:rsidP="00F756C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«ВОЗДЕРЖАЛСЯ»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собрании.</w:t>
      </w:r>
    </w:p>
    <w:p w:rsidR="00F756C6" w:rsidRPr="00CE32BD" w:rsidRDefault="00F756C6" w:rsidP="00F756C6">
      <w:pPr>
        <w:autoSpaceDE w:val="0"/>
        <w:autoSpaceDN w:val="0"/>
        <w:adjustRightInd w:val="0"/>
        <w:ind w:firstLine="30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Число голосов, которые не подсчитывались в связи с признанием бюллетеней недействительными: 0.</w:t>
      </w:r>
    </w:p>
    <w:p w:rsidR="00EB7A90" w:rsidRPr="00CE32BD" w:rsidRDefault="00EB7A90" w:rsidP="00B4777E">
      <w:pPr>
        <w:pStyle w:val="ab"/>
        <w:spacing w:after="0"/>
        <w:ind w:left="0"/>
        <w:jc w:val="both"/>
        <w:rPr>
          <w:b/>
          <w:sz w:val="20"/>
          <w:szCs w:val="20"/>
        </w:rPr>
      </w:pPr>
    </w:p>
    <w:p w:rsidR="00F80B8A" w:rsidRPr="00CE32BD" w:rsidRDefault="00F80B8A" w:rsidP="00CC35E6">
      <w:pPr>
        <w:pStyle w:val="14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CE32BD">
        <w:rPr>
          <w:rFonts w:ascii="Times New Roman" w:hAnsi="Times New Roman" w:cs="Times New Roman"/>
          <w:b/>
          <w:u w:val="single"/>
        </w:rPr>
        <w:t>Формулировка решения, принятого общим собранием, по третьему вопросу повестки дня:</w:t>
      </w:r>
    </w:p>
    <w:p w:rsidR="002E663A" w:rsidRPr="00CE32BD" w:rsidRDefault="002E663A" w:rsidP="00CC35E6">
      <w:pPr>
        <w:pStyle w:val="af"/>
        <w:ind w:left="0" w:firstLine="284"/>
        <w:jc w:val="both"/>
        <w:rPr>
          <w:b/>
          <w:i/>
        </w:rPr>
      </w:pPr>
      <w:r w:rsidRPr="00CE32BD">
        <w:rPr>
          <w:b/>
          <w:i/>
        </w:rPr>
        <w:t xml:space="preserve">Избрать Ревизионную комиссию общества в количестве 3 </w:t>
      </w:r>
      <w:r w:rsidR="00EF5DA6" w:rsidRPr="00CE32BD">
        <w:rPr>
          <w:b/>
          <w:i/>
        </w:rPr>
        <w:t xml:space="preserve">(трех) </w:t>
      </w:r>
      <w:r w:rsidRPr="00CE32BD">
        <w:rPr>
          <w:b/>
          <w:i/>
        </w:rPr>
        <w:t>человек в следующем составе:</w:t>
      </w:r>
    </w:p>
    <w:p w:rsidR="00EB7A90" w:rsidRPr="00CE32BD" w:rsidRDefault="00EB7A90" w:rsidP="004B4888">
      <w:pPr>
        <w:pStyle w:val="af"/>
        <w:numPr>
          <w:ilvl w:val="0"/>
          <w:numId w:val="5"/>
        </w:numPr>
        <w:suppressAutoHyphens w:val="0"/>
        <w:ind w:left="0" w:firstLine="284"/>
        <w:contextualSpacing/>
        <w:jc w:val="both"/>
        <w:rPr>
          <w:b/>
          <w:i/>
        </w:rPr>
      </w:pPr>
      <w:r w:rsidRPr="00CE32BD">
        <w:rPr>
          <w:b/>
          <w:i/>
        </w:rPr>
        <w:t>Гарифзянов Марат Салихзянович</w:t>
      </w:r>
    </w:p>
    <w:p w:rsidR="00F11B89" w:rsidRPr="00CE32BD" w:rsidRDefault="00F11B89" w:rsidP="00F11B89">
      <w:pPr>
        <w:pStyle w:val="af"/>
        <w:numPr>
          <w:ilvl w:val="0"/>
          <w:numId w:val="5"/>
        </w:numPr>
        <w:suppressAutoHyphens w:val="0"/>
        <w:ind w:left="0" w:firstLine="284"/>
        <w:contextualSpacing/>
        <w:jc w:val="both"/>
        <w:rPr>
          <w:b/>
          <w:i/>
        </w:rPr>
      </w:pPr>
      <w:r w:rsidRPr="00CE32BD">
        <w:rPr>
          <w:b/>
          <w:i/>
        </w:rPr>
        <w:t xml:space="preserve">Гибадуллин Раис </w:t>
      </w:r>
      <w:proofErr w:type="spellStart"/>
      <w:r w:rsidRPr="00CE32BD">
        <w:rPr>
          <w:b/>
          <w:i/>
        </w:rPr>
        <w:t>Газизуллович</w:t>
      </w:r>
      <w:proofErr w:type="spellEnd"/>
      <w:r w:rsidRPr="00CE32BD">
        <w:rPr>
          <w:b/>
          <w:i/>
        </w:rPr>
        <w:t xml:space="preserve"> </w:t>
      </w:r>
    </w:p>
    <w:p w:rsidR="00040EB9" w:rsidRPr="00CE32BD" w:rsidRDefault="00040EB9" w:rsidP="00F11B89">
      <w:pPr>
        <w:pStyle w:val="af"/>
        <w:numPr>
          <w:ilvl w:val="0"/>
          <w:numId w:val="5"/>
        </w:numPr>
        <w:suppressAutoHyphens w:val="0"/>
        <w:ind w:left="0" w:firstLine="284"/>
        <w:contextualSpacing/>
        <w:jc w:val="both"/>
        <w:rPr>
          <w:b/>
          <w:i/>
        </w:rPr>
      </w:pPr>
      <w:r w:rsidRPr="00CE32BD">
        <w:rPr>
          <w:b/>
          <w:i/>
        </w:rPr>
        <w:t>Кашапов Равиль Рафаилович</w:t>
      </w:r>
    </w:p>
    <w:p w:rsidR="00040EB9" w:rsidRPr="00CE32BD" w:rsidRDefault="00040EB9" w:rsidP="00F11B89">
      <w:pPr>
        <w:pStyle w:val="af"/>
        <w:suppressAutoHyphens w:val="0"/>
        <w:ind w:left="284"/>
        <w:contextualSpacing/>
        <w:jc w:val="both"/>
        <w:rPr>
          <w:b/>
          <w:i/>
        </w:rPr>
      </w:pPr>
    </w:p>
    <w:p w:rsidR="00AC46E9" w:rsidRPr="00CE32BD" w:rsidRDefault="00AC46E9" w:rsidP="009E7B7A">
      <w:pPr>
        <w:jc w:val="both"/>
        <w:rPr>
          <w:b/>
          <w:sz w:val="20"/>
          <w:szCs w:val="20"/>
        </w:rPr>
      </w:pPr>
    </w:p>
    <w:p w:rsidR="00EF5DA6" w:rsidRPr="00CE32BD" w:rsidRDefault="00AC46E9" w:rsidP="00AC46E9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CE32BD">
        <w:rPr>
          <w:b/>
          <w:u w:val="single"/>
        </w:rPr>
        <w:t>По четвертому вопросу повестки дня, поставленному на голосование:</w:t>
      </w:r>
    </w:p>
    <w:p w:rsidR="00AC46E9" w:rsidRPr="00CE32BD" w:rsidRDefault="00AC46E9" w:rsidP="00AC46E9">
      <w:pPr>
        <w:pStyle w:val="af"/>
        <w:ind w:left="720"/>
        <w:jc w:val="both"/>
        <w:rPr>
          <w:b/>
        </w:rPr>
      </w:pPr>
    </w:p>
    <w:p w:rsidR="00F756C6" w:rsidRPr="00CE32BD" w:rsidRDefault="005F3BD3" w:rsidP="00F756C6">
      <w:pPr>
        <w:suppressAutoHyphens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 </w:t>
      </w:r>
      <w:r w:rsidR="00F756C6" w:rsidRPr="00CE32BD">
        <w:rPr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дня: 100 908 500.</w:t>
      </w:r>
    </w:p>
    <w:p w:rsidR="00F756C6" w:rsidRPr="00CE32BD" w:rsidRDefault="00F756C6" w:rsidP="00F756C6">
      <w:pPr>
        <w:suppressAutoHyphens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 Число голосов, приходившихся на голосующие акции общества по данному вопросу повестки дня общего собрания, определенное с учетом положений </w:t>
      </w:r>
      <w:r w:rsidRPr="00CE32BD">
        <w:rPr>
          <w:bCs/>
          <w:sz w:val="20"/>
          <w:szCs w:val="20"/>
          <w:lang w:eastAsia="ru-RU"/>
        </w:rPr>
        <w:t>пункта 4.24. Положения</w:t>
      </w:r>
      <w:r w:rsidRPr="00CE32BD">
        <w:rPr>
          <w:b/>
          <w:sz w:val="20"/>
          <w:szCs w:val="20"/>
          <w:lang w:eastAsia="ru-RU"/>
        </w:rPr>
        <w:t xml:space="preserve"> </w:t>
      </w:r>
      <w:r w:rsidRPr="00CE32BD">
        <w:rPr>
          <w:sz w:val="20"/>
          <w:szCs w:val="20"/>
          <w:lang w:eastAsia="ru-RU"/>
        </w:rPr>
        <w:t>Банка России</w:t>
      </w:r>
      <w:r w:rsidRPr="00CE32BD">
        <w:rPr>
          <w:b/>
          <w:sz w:val="20"/>
          <w:szCs w:val="20"/>
          <w:lang w:eastAsia="ru-RU"/>
        </w:rPr>
        <w:t xml:space="preserve"> «</w:t>
      </w:r>
      <w:r w:rsidRPr="00CE32BD">
        <w:rPr>
          <w:bCs/>
          <w:sz w:val="20"/>
          <w:szCs w:val="20"/>
          <w:lang w:eastAsia="ru-RU"/>
        </w:rPr>
        <w:t>Об общих собраниях акционеров</w:t>
      </w:r>
      <w:r w:rsidRPr="00CE32BD">
        <w:rPr>
          <w:b/>
          <w:sz w:val="20"/>
          <w:szCs w:val="20"/>
          <w:lang w:eastAsia="ru-RU"/>
        </w:rPr>
        <w:t xml:space="preserve">» </w:t>
      </w:r>
      <w:r w:rsidRPr="00CE32BD">
        <w:rPr>
          <w:sz w:val="20"/>
          <w:szCs w:val="20"/>
          <w:lang w:eastAsia="ru-RU"/>
        </w:rPr>
        <w:t>(№ 660-П от 16.11.2018): 100 908 500.</w:t>
      </w:r>
    </w:p>
    <w:p w:rsidR="000D04FE" w:rsidRPr="00CE32BD" w:rsidRDefault="00F756C6" w:rsidP="00F756C6">
      <w:pPr>
        <w:suppressAutoHyphens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 Число голосов, которыми обладали лица, принявшие участие в собрании по данному вопросу повестки дня общего собрания: </w:t>
      </w:r>
    </w:p>
    <w:p w:rsidR="00F756C6" w:rsidRPr="00CE32BD" w:rsidRDefault="00F756C6" w:rsidP="00F756C6">
      <w:pPr>
        <w:suppressAutoHyphens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77 175 175 или 76,4804% от общего количества голосующих акций общества, имеющих право голоса по данному вопросу.</w:t>
      </w:r>
    </w:p>
    <w:p w:rsidR="00F756C6" w:rsidRPr="00CE32BD" w:rsidRDefault="00F756C6" w:rsidP="00F756C6">
      <w:pPr>
        <w:suppressAutoHyphens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   Кворум по вопросу повестки дня имеется.</w:t>
      </w:r>
    </w:p>
    <w:p w:rsidR="00BF1FB9" w:rsidRPr="00CE32BD" w:rsidRDefault="000847AB" w:rsidP="00F756C6">
      <w:pPr>
        <w:suppressAutoHyphens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Итоги голосования: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7"/>
        <w:gridCol w:w="3969"/>
      </w:tblGrid>
      <w:tr w:rsidR="00BF1FB9" w:rsidRPr="00CE32BD" w:rsidTr="005E7429">
        <w:tc>
          <w:tcPr>
            <w:tcW w:w="5937" w:type="dxa"/>
            <w:vAlign w:val="center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3969" w:type="dxa"/>
            <w:vAlign w:val="center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Количество поданных голосов «ЗА»</w:t>
            </w:r>
          </w:p>
        </w:tc>
      </w:tr>
      <w:tr w:rsidR="00BF1FB9" w:rsidRPr="00CE32BD" w:rsidTr="005E7429">
        <w:tc>
          <w:tcPr>
            <w:tcW w:w="5937" w:type="dxa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Галиакберов Айрат Рустемович</w:t>
            </w:r>
          </w:p>
        </w:tc>
        <w:tc>
          <w:tcPr>
            <w:tcW w:w="3969" w:type="dxa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15 435 035</w:t>
            </w:r>
          </w:p>
        </w:tc>
      </w:tr>
      <w:tr w:rsidR="00BF1FB9" w:rsidRPr="00CE32BD" w:rsidTr="005E7429">
        <w:tc>
          <w:tcPr>
            <w:tcW w:w="5937" w:type="dxa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 xml:space="preserve">Галиакберов Рустем Рашидович </w:t>
            </w:r>
          </w:p>
        </w:tc>
        <w:tc>
          <w:tcPr>
            <w:tcW w:w="3969" w:type="dxa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15 435 035</w:t>
            </w:r>
          </w:p>
        </w:tc>
      </w:tr>
      <w:tr w:rsidR="00BF1FB9" w:rsidRPr="00CE32BD" w:rsidTr="005E7429">
        <w:tc>
          <w:tcPr>
            <w:tcW w:w="5937" w:type="dxa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Живодер Дмитрий Викторович</w:t>
            </w:r>
          </w:p>
        </w:tc>
        <w:tc>
          <w:tcPr>
            <w:tcW w:w="3969" w:type="dxa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1186A" w:rsidRPr="00CE32BD" w:rsidTr="005E7429">
        <w:tc>
          <w:tcPr>
            <w:tcW w:w="5937" w:type="dxa"/>
          </w:tcPr>
          <w:p w:rsidR="00A1186A" w:rsidRPr="00CE32BD" w:rsidRDefault="00A1186A" w:rsidP="00A1186A">
            <w:pPr>
              <w:jc w:val="both"/>
              <w:rPr>
                <w:sz w:val="20"/>
                <w:szCs w:val="20"/>
              </w:rPr>
            </w:pPr>
            <w:r w:rsidRPr="00CE32BD">
              <w:rPr>
                <w:sz w:val="20"/>
                <w:szCs w:val="20"/>
              </w:rPr>
              <w:t>Зиннатова Юлия Николаевна</w:t>
            </w:r>
          </w:p>
        </w:tc>
        <w:tc>
          <w:tcPr>
            <w:tcW w:w="3969" w:type="dxa"/>
          </w:tcPr>
          <w:p w:rsidR="00A1186A" w:rsidRPr="00CE32BD" w:rsidRDefault="00A1186A" w:rsidP="00A1186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1186A" w:rsidRPr="00CE32BD" w:rsidTr="005E7429">
        <w:tc>
          <w:tcPr>
            <w:tcW w:w="5937" w:type="dxa"/>
          </w:tcPr>
          <w:p w:rsidR="00A1186A" w:rsidRPr="00CE32BD" w:rsidRDefault="00A1186A" w:rsidP="00A1186A">
            <w:pPr>
              <w:jc w:val="both"/>
              <w:rPr>
                <w:sz w:val="20"/>
                <w:szCs w:val="20"/>
              </w:rPr>
            </w:pPr>
            <w:r w:rsidRPr="00CE32BD">
              <w:rPr>
                <w:sz w:val="20"/>
                <w:szCs w:val="20"/>
              </w:rPr>
              <w:t>Назмутдинова Ольга Камильевна</w:t>
            </w:r>
          </w:p>
        </w:tc>
        <w:tc>
          <w:tcPr>
            <w:tcW w:w="3969" w:type="dxa"/>
          </w:tcPr>
          <w:p w:rsidR="00A1186A" w:rsidRPr="00CE32BD" w:rsidRDefault="00A1186A" w:rsidP="00A1186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15 435 035</w:t>
            </w:r>
          </w:p>
        </w:tc>
      </w:tr>
      <w:tr w:rsidR="00A1186A" w:rsidRPr="00CE32BD" w:rsidTr="005E7429">
        <w:tc>
          <w:tcPr>
            <w:tcW w:w="5937" w:type="dxa"/>
          </w:tcPr>
          <w:p w:rsidR="00A1186A" w:rsidRPr="00CE32BD" w:rsidRDefault="00A1186A" w:rsidP="00A1186A">
            <w:pPr>
              <w:jc w:val="both"/>
              <w:rPr>
                <w:sz w:val="20"/>
                <w:szCs w:val="20"/>
              </w:rPr>
            </w:pPr>
            <w:r w:rsidRPr="00CE32BD">
              <w:rPr>
                <w:sz w:val="20"/>
                <w:szCs w:val="20"/>
              </w:rPr>
              <w:t>Устинова Ольга Анатольевна</w:t>
            </w:r>
          </w:p>
        </w:tc>
        <w:tc>
          <w:tcPr>
            <w:tcW w:w="3969" w:type="dxa"/>
          </w:tcPr>
          <w:p w:rsidR="00A1186A" w:rsidRPr="00CE32BD" w:rsidRDefault="00A1186A" w:rsidP="00A1186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15 435 035</w:t>
            </w:r>
          </w:p>
        </w:tc>
      </w:tr>
      <w:tr w:rsidR="00A1186A" w:rsidRPr="00CE32BD" w:rsidTr="005E7429">
        <w:tc>
          <w:tcPr>
            <w:tcW w:w="5937" w:type="dxa"/>
          </w:tcPr>
          <w:p w:rsidR="00A1186A" w:rsidRPr="00CE32BD" w:rsidRDefault="00A1186A" w:rsidP="00A1186A">
            <w:pPr>
              <w:jc w:val="both"/>
              <w:rPr>
                <w:sz w:val="20"/>
                <w:szCs w:val="20"/>
              </w:rPr>
            </w:pPr>
            <w:r w:rsidRPr="00CE32BD">
              <w:rPr>
                <w:sz w:val="20"/>
                <w:szCs w:val="20"/>
              </w:rPr>
              <w:t xml:space="preserve">Хайруллин Салим </w:t>
            </w:r>
            <w:proofErr w:type="spellStart"/>
            <w:r w:rsidRPr="00CE32BD">
              <w:rPr>
                <w:sz w:val="20"/>
                <w:szCs w:val="20"/>
              </w:rPr>
              <w:t>Альтапович</w:t>
            </w:r>
            <w:proofErr w:type="spellEnd"/>
          </w:p>
        </w:tc>
        <w:tc>
          <w:tcPr>
            <w:tcW w:w="3969" w:type="dxa"/>
          </w:tcPr>
          <w:p w:rsidR="00A1186A" w:rsidRPr="00CE32BD" w:rsidRDefault="00A1186A" w:rsidP="00A1186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15 435 035</w:t>
            </w:r>
          </w:p>
        </w:tc>
      </w:tr>
      <w:tr w:rsidR="000F0148" w:rsidRPr="00CE32BD" w:rsidTr="00BB45EB">
        <w:tc>
          <w:tcPr>
            <w:tcW w:w="5937" w:type="dxa"/>
          </w:tcPr>
          <w:p w:rsidR="000F0148" w:rsidRPr="00CE32BD" w:rsidRDefault="000F0148" w:rsidP="000F014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За всех кандидатов</w:t>
            </w:r>
          </w:p>
        </w:tc>
        <w:tc>
          <w:tcPr>
            <w:tcW w:w="3969" w:type="dxa"/>
          </w:tcPr>
          <w:p w:rsidR="000F0148" w:rsidRPr="00CE32BD" w:rsidRDefault="000F0148" w:rsidP="000F01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77 175 175</w:t>
            </w:r>
          </w:p>
        </w:tc>
      </w:tr>
      <w:tr w:rsidR="00BF1FB9" w:rsidRPr="00CE32BD" w:rsidTr="005E7429">
        <w:tc>
          <w:tcPr>
            <w:tcW w:w="5937" w:type="dxa"/>
          </w:tcPr>
          <w:p w:rsidR="00BF1FB9" w:rsidRPr="00CE32BD" w:rsidRDefault="000F0148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Против всех кандидатов</w:t>
            </w:r>
          </w:p>
        </w:tc>
        <w:tc>
          <w:tcPr>
            <w:tcW w:w="3969" w:type="dxa"/>
          </w:tcPr>
          <w:p w:rsidR="00BF1FB9" w:rsidRPr="00CE32BD" w:rsidRDefault="00BF1FB9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BF1FB9" w:rsidRPr="00CE32BD" w:rsidTr="005E7429">
        <w:tc>
          <w:tcPr>
            <w:tcW w:w="5937" w:type="dxa"/>
          </w:tcPr>
          <w:p w:rsidR="00BF1FB9" w:rsidRPr="00CE32BD" w:rsidRDefault="000F0148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Воздержался по всем кандидатам</w:t>
            </w:r>
          </w:p>
        </w:tc>
        <w:tc>
          <w:tcPr>
            <w:tcW w:w="3969" w:type="dxa"/>
          </w:tcPr>
          <w:p w:rsidR="00BF1FB9" w:rsidRPr="00CE32BD" w:rsidRDefault="003761B4" w:rsidP="00BF1F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32BD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BF1FB9" w:rsidRPr="00CE32BD" w:rsidRDefault="00BF1FB9" w:rsidP="00BF1FB9">
      <w:pPr>
        <w:suppressAutoHyphens w:val="0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 Число голосов, которые не подсчитывались в связи с признанием бюллетеней недействительными: 0.</w:t>
      </w:r>
    </w:p>
    <w:p w:rsidR="00631BD4" w:rsidRPr="00CE32BD" w:rsidRDefault="00631BD4" w:rsidP="00BF1FB9">
      <w:pPr>
        <w:suppressAutoHyphens w:val="0"/>
        <w:jc w:val="both"/>
        <w:rPr>
          <w:b/>
          <w:sz w:val="20"/>
          <w:szCs w:val="20"/>
          <w:u w:val="single"/>
        </w:rPr>
      </w:pPr>
    </w:p>
    <w:p w:rsidR="00F80B8A" w:rsidRPr="00CE32BD" w:rsidRDefault="00F80B8A" w:rsidP="00CC35E6">
      <w:pPr>
        <w:pStyle w:val="14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CE32BD">
        <w:rPr>
          <w:rFonts w:ascii="Times New Roman" w:hAnsi="Times New Roman" w:cs="Times New Roman"/>
          <w:b/>
          <w:u w:val="single"/>
        </w:rPr>
        <w:t>Формулировка решения, принятого общим собранием, по четвертому вопросу повестки дня:</w:t>
      </w:r>
    </w:p>
    <w:p w:rsidR="00E01D0D" w:rsidRPr="00CE32BD" w:rsidRDefault="00E01D0D" w:rsidP="00CC35E6">
      <w:pPr>
        <w:pStyle w:val="af"/>
        <w:ind w:left="0" w:firstLine="284"/>
        <w:jc w:val="both"/>
        <w:rPr>
          <w:b/>
          <w:i/>
        </w:rPr>
      </w:pPr>
      <w:r w:rsidRPr="00CE32BD">
        <w:rPr>
          <w:b/>
          <w:i/>
        </w:rPr>
        <w:t xml:space="preserve">Избрать Совет директоров общества в количестве 5 </w:t>
      </w:r>
      <w:r w:rsidR="001F7593" w:rsidRPr="00CE32BD">
        <w:rPr>
          <w:b/>
          <w:i/>
        </w:rPr>
        <w:t xml:space="preserve">(пяти) </w:t>
      </w:r>
      <w:r w:rsidRPr="00CE32BD">
        <w:rPr>
          <w:b/>
          <w:i/>
        </w:rPr>
        <w:t>человек в следующем составе:</w:t>
      </w:r>
    </w:p>
    <w:p w:rsidR="001F7593" w:rsidRPr="00CE32BD" w:rsidRDefault="001F7593" w:rsidP="001F7593">
      <w:pPr>
        <w:numPr>
          <w:ilvl w:val="0"/>
          <w:numId w:val="12"/>
        </w:numPr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>Галиакберов Айрат Рустемович</w:t>
      </w:r>
    </w:p>
    <w:p w:rsidR="001F7593" w:rsidRPr="00CE32BD" w:rsidRDefault="001F7593" w:rsidP="001F7593">
      <w:pPr>
        <w:numPr>
          <w:ilvl w:val="0"/>
          <w:numId w:val="12"/>
        </w:numPr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 xml:space="preserve">Галиакберов Рустем Рашидович </w:t>
      </w:r>
    </w:p>
    <w:p w:rsidR="00A1186A" w:rsidRPr="00CE32BD" w:rsidRDefault="00A1186A" w:rsidP="001F7593">
      <w:pPr>
        <w:numPr>
          <w:ilvl w:val="0"/>
          <w:numId w:val="12"/>
        </w:numPr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 xml:space="preserve">Назмутдинова Ольга Камильевна </w:t>
      </w:r>
    </w:p>
    <w:p w:rsidR="001F7593" w:rsidRPr="00CE32BD" w:rsidRDefault="001F7593" w:rsidP="001F7593">
      <w:pPr>
        <w:numPr>
          <w:ilvl w:val="0"/>
          <w:numId w:val="12"/>
        </w:numPr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>Устинова Ольга Анатольевна</w:t>
      </w:r>
    </w:p>
    <w:p w:rsidR="001F7593" w:rsidRPr="00CE32BD" w:rsidRDefault="001F7593" w:rsidP="001F7593">
      <w:pPr>
        <w:numPr>
          <w:ilvl w:val="0"/>
          <w:numId w:val="12"/>
        </w:numPr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 xml:space="preserve">Хайруллин Салим </w:t>
      </w:r>
      <w:proofErr w:type="spellStart"/>
      <w:r w:rsidRPr="00CE32BD">
        <w:rPr>
          <w:b/>
          <w:i/>
          <w:sz w:val="20"/>
          <w:szCs w:val="20"/>
        </w:rPr>
        <w:t>Альтапович</w:t>
      </w:r>
      <w:proofErr w:type="spellEnd"/>
    </w:p>
    <w:p w:rsidR="00F80B8A" w:rsidRPr="00CE32BD" w:rsidRDefault="00F80B8A" w:rsidP="00CC35E6">
      <w:pPr>
        <w:ind w:firstLine="284"/>
        <w:jc w:val="both"/>
        <w:rPr>
          <w:b/>
          <w:sz w:val="20"/>
          <w:szCs w:val="20"/>
        </w:rPr>
      </w:pPr>
    </w:p>
    <w:p w:rsidR="00AC46E9" w:rsidRPr="00CE32BD" w:rsidRDefault="00AC46E9" w:rsidP="00AC46E9">
      <w:pPr>
        <w:jc w:val="both"/>
        <w:rPr>
          <w:b/>
          <w:sz w:val="20"/>
          <w:szCs w:val="20"/>
        </w:rPr>
      </w:pPr>
    </w:p>
    <w:p w:rsidR="00AC46E9" w:rsidRPr="00CE32BD" w:rsidRDefault="00AC46E9" w:rsidP="00AC46E9">
      <w:pPr>
        <w:numPr>
          <w:ilvl w:val="0"/>
          <w:numId w:val="5"/>
        </w:numPr>
        <w:jc w:val="both"/>
        <w:rPr>
          <w:b/>
          <w:sz w:val="20"/>
          <w:szCs w:val="20"/>
          <w:u w:val="single"/>
        </w:rPr>
      </w:pPr>
      <w:r w:rsidRPr="00CE32BD">
        <w:rPr>
          <w:b/>
          <w:bCs/>
          <w:iCs/>
          <w:sz w:val="20"/>
          <w:szCs w:val="20"/>
          <w:u w:val="single"/>
        </w:rPr>
        <w:t>По пятому вопросу повестки дня, поставленному на голосование:</w:t>
      </w:r>
    </w:p>
    <w:p w:rsidR="003C3DE3" w:rsidRPr="00CE32BD" w:rsidRDefault="003C3DE3" w:rsidP="007F1400">
      <w:pPr>
        <w:jc w:val="both"/>
        <w:rPr>
          <w:b/>
          <w:sz w:val="20"/>
          <w:szCs w:val="20"/>
        </w:rPr>
      </w:pPr>
    </w:p>
    <w:p w:rsidR="003C3DE3" w:rsidRPr="00CE32BD" w:rsidRDefault="00AC46E9" w:rsidP="00AC46E9">
      <w:pPr>
        <w:ind w:left="360"/>
        <w:jc w:val="both"/>
        <w:rPr>
          <w:b/>
          <w:sz w:val="20"/>
          <w:szCs w:val="20"/>
        </w:rPr>
      </w:pPr>
      <w:r w:rsidRPr="00AC46E9">
        <w:rPr>
          <w:b/>
          <w:sz w:val="20"/>
          <w:szCs w:val="20"/>
        </w:rPr>
        <w:t>По части 1 вопроса, поставленного на голосование:</w:t>
      </w:r>
    </w:p>
    <w:p w:rsidR="0042372D" w:rsidRPr="00CE32BD" w:rsidRDefault="00F6017D" w:rsidP="0042372D">
      <w:pPr>
        <w:ind w:right="-1"/>
        <w:jc w:val="both"/>
        <w:rPr>
          <w:sz w:val="20"/>
          <w:szCs w:val="20"/>
          <w:lang w:eastAsia="ru-RU"/>
        </w:rPr>
      </w:pPr>
      <w:r w:rsidRPr="00CE32BD">
        <w:rPr>
          <w:b/>
          <w:sz w:val="20"/>
          <w:szCs w:val="20"/>
          <w:lang w:eastAsia="ru-RU"/>
        </w:rPr>
        <w:t xml:space="preserve">      </w:t>
      </w:r>
      <w:r w:rsidR="0042372D" w:rsidRPr="00CE32BD">
        <w:rPr>
          <w:sz w:val="20"/>
          <w:szCs w:val="20"/>
          <w:lang w:eastAsia="ru-RU"/>
        </w:rPr>
        <w:t>В соответствии с п.4 ст. 83 ФЗ «Об акционерных обществах» не участвуют в голосовании 14 265 035 акций, принадлежащие заинтересованным в совершении обществом сделки или подконтрольным лицам, заинтересованными в ее совершении.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Число голосов, которыми по данному вопросу обладали все лица, включенные в список лиц, имевших право на участие в собрании, не заинтересованные в совершении обществом сделки: 5 916 665. 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4.24. Положения Банка России «Об общих собраниях акционеров» (№ 660-П от 16.11.2018): 5 916 665.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Число голосов, которыми по данному вопросу обладали лица, не заинтересованные в совершении обществом сделки, принявшие участие в собрании: 1 170 000 или 19,7747% от общего количества акций Общества, имеющих право голоса по данному вопросу. 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Кворум по вопросу повестки дня имеется.</w:t>
      </w:r>
    </w:p>
    <w:p w:rsidR="003C3DE3" w:rsidRPr="00CE32BD" w:rsidRDefault="00F6017D" w:rsidP="0042372D">
      <w:pPr>
        <w:suppressAutoHyphens w:val="0"/>
        <w:ind w:right="-1"/>
        <w:jc w:val="both"/>
        <w:rPr>
          <w:b/>
          <w:bCs/>
          <w:sz w:val="20"/>
          <w:szCs w:val="20"/>
        </w:rPr>
      </w:pPr>
      <w:r w:rsidRPr="00CE32BD">
        <w:rPr>
          <w:b/>
          <w:bCs/>
          <w:sz w:val="20"/>
          <w:szCs w:val="20"/>
        </w:rPr>
        <w:lastRenderedPageBreak/>
        <w:t xml:space="preserve">     </w:t>
      </w:r>
      <w:r w:rsidR="003C3DE3" w:rsidRPr="00CE32BD">
        <w:rPr>
          <w:b/>
          <w:bCs/>
          <w:sz w:val="20"/>
          <w:szCs w:val="20"/>
        </w:rPr>
        <w:t>Итоги голосования: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«ЗА» - 1 170 000 голосов, что составляет 100,0000% от всех не заинтересованных в совершении в сделке акционеров – владельцев голосующих акций общества, принимающих участие в голосовании;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«ПРОТИВ» - 0 голосов, что составляет 0,0000% от всех не заинтересованных в совершении в сделке акционеров – владельцев голосующих акций общества, принимающих участие в голосовании;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>«ВОЗДЕРЖАЛСЯ» - 0 голосов, что составляет 0,0000% от всех не заинтересованных в совершении в сделке акционеров – владельцев голосующих акций общества, принимающих участие в голосовании.</w:t>
      </w:r>
    </w:p>
    <w:p w:rsidR="0042372D" w:rsidRPr="00CE32BD" w:rsidRDefault="0042372D" w:rsidP="0042372D">
      <w:pPr>
        <w:suppressAutoHyphens w:val="0"/>
        <w:ind w:right="-1"/>
        <w:jc w:val="both"/>
        <w:rPr>
          <w:sz w:val="20"/>
          <w:szCs w:val="20"/>
          <w:lang w:eastAsia="ru-RU"/>
        </w:rPr>
      </w:pPr>
      <w:r w:rsidRPr="00CE32BD">
        <w:rPr>
          <w:sz w:val="20"/>
          <w:szCs w:val="20"/>
          <w:lang w:eastAsia="ru-RU"/>
        </w:rPr>
        <w:t xml:space="preserve">      Число голосов, которые не подсчитывались в связи с признанием бюллетеней недействительными 0.</w:t>
      </w:r>
    </w:p>
    <w:p w:rsidR="003C3DE3" w:rsidRPr="00CE32BD" w:rsidRDefault="003C3DE3" w:rsidP="00F6017D">
      <w:pPr>
        <w:widowControl w:val="0"/>
        <w:suppressAutoHyphens w:val="0"/>
        <w:jc w:val="both"/>
        <w:rPr>
          <w:bCs/>
          <w:sz w:val="20"/>
          <w:szCs w:val="20"/>
        </w:rPr>
      </w:pPr>
    </w:p>
    <w:p w:rsidR="003C3DE3" w:rsidRPr="00CE32BD" w:rsidRDefault="00AC46E9" w:rsidP="00AC46E9">
      <w:pPr>
        <w:ind w:firstLine="284"/>
        <w:jc w:val="both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>По части 2 вопроса, поставленного на голосование: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/>
          <w:bCs/>
          <w:sz w:val="20"/>
          <w:szCs w:val="20"/>
        </w:rPr>
        <w:t xml:space="preserve">      </w:t>
      </w:r>
      <w:r w:rsidRPr="00CE32BD">
        <w:rPr>
          <w:bCs/>
          <w:sz w:val="20"/>
          <w:szCs w:val="20"/>
        </w:rPr>
        <w:t>В соответствии с п.4 ст. 83 ФЗ «Об акционерных обществах» не участвуют в голосовании 14 265 035 акций, принадлежащие заинтересованным в совершении обществом сделки или подконтрольным лицам, заинтересованными в ее совершении.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Число голосов, которыми по данному вопросу обладали все лица, включенные в список лиц, имевших право на участие в собрании, не заинтересованные в совершении обществом сделки: 5 916 665. 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4.24. Положения Банка России «Об общих собраниях акционеров» (№ 660-П от 16.11.2018): 5 916 665.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Число голосов, которыми по данному вопросу обладали лица, не заинтересованные в совершении обществом сделки, принявшие участие в собрании: 1 170 000 или 19,7747% от общего количества акций Общества, имеющих право голоса по данному вопросу. 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Кворум по вопросу повестки дня имеется.</w:t>
      </w:r>
    </w:p>
    <w:p w:rsidR="0042372D" w:rsidRPr="00CE32BD" w:rsidRDefault="0042372D" w:rsidP="0042372D">
      <w:pPr>
        <w:suppressAutoHyphens w:val="0"/>
        <w:jc w:val="both"/>
        <w:rPr>
          <w:b/>
          <w:bCs/>
          <w:sz w:val="20"/>
          <w:szCs w:val="20"/>
        </w:rPr>
      </w:pPr>
      <w:r w:rsidRPr="00CE32BD">
        <w:rPr>
          <w:b/>
          <w:bCs/>
          <w:sz w:val="20"/>
          <w:szCs w:val="20"/>
        </w:rPr>
        <w:t xml:space="preserve">     Итоги голосования: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«ЗА» - 1 170 000 голосов, что составляет 100,0000% от всех не заинтересованных в совершении в сделке акционеров – владельцев голосующих акций общества, принимающих участие в голосовании;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«ПРОТИВ» - 0 голосов, что составляет 0,0000% от всех не заинтересованных в совершении в сделке акционеров – владельцев голосующих акций общества, принимающих участие в голосовании;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«ВОЗДЕРЖАЛСЯ» - 0 голосов, что составляет 0,0000% от всех не заинтересованных в совершении в сделке акционеров – владельцев голосующих акций общества, принимающих участие в голосовании.</w:t>
      </w:r>
    </w:p>
    <w:p w:rsidR="0042372D" w:rsidRPr="00CE32BD" w:rsidRDefault="0042372D" w:rsidP="0042372D">
      <w:pPr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Число голосов, которые не подсчитывались в связи с признанием бюллетеней недействительными 0.</w:t>
      </w:r>
    </w:p>
    <w:p w:rsidR="003C3DE3" w:rsidRPr="00CE32BD" w:rsidRDefault="003C3DE3" w:rsidP="003C3DE3">
      <w:pPr>
        <w:suppressAutoHyphens w:val="0"/>
        <w:jc w:val="both"/>
        <w:rPr>
          <w:b/>
          <w:sz w:val="20"/>
          <w:szCs w:val="20"/>
        </w:rPr>
      </w:pPr>
    </w:p>
    <w:p w:rsidR="003C3DE3" w:rsidRPr="00CE32BD" w:rsidRDefault="003C3DE3" w:rsidP="003C3DE3">
      <w:pPr>
        <w:pStyle w:val="14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CE32BD">
        <w:rPr>
          <w:rFonts w:ascii="Times New Roman" w:hAnsi="Times New Roman" w:cs="Times New Roman"/>
          <w:b/>
          <w:u w:val="single"/>
        </w:rPr>
        <w:t>Формулировка решения, п</w:t>
      </w:r>
      <w:r w:rsidR="007F1400" w:rsidRPr="00CE32BD">
        <w:rPr>
          <w:rFonts w:ascii="Times New Roman" w:hAnsi="Times New Roman" w:cs="Times New Roman"/>
          <w:b/>
          <w:u w:val="single"/>
        </w:rPr>
        <w:t>ринятого общим собранием, по пят</w:t>
      </w:r>
      <w:r w:rsidRPr="00CE32BD">
        <w:rPr>
          <w:rFonts w:ascii="Times New Roman" w:hAnsi="Times New Roman" w:cs="Times New Roman"/>
          <w:b/>
          <w:u w:val="single"/>
        </w:rPr>
        <w:t>ому вопросу повестки дня:</w:t>
      </w:r>
    </w:p>
    <w:p w:rsidR="007F1400" w:rsidRPr="00CE32BD" w:rsidRDefault="007F1400" w:rsidP="00311660">
      <w:pPr>
        <w:numPr>
          <w:ilvl w:val="0"/>
          <w:numId w:val="14"/>
        </w:numPr>
        <w:ind w:left="284" w:firstLine="0"/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>Одобрить сделку, в совершении которой имеется заинтересованность, по заключению между Акционерным обществом «Казанский завод медицинской аппаратуры» (в дальнейшем «Займодавец») и Обществом с ограниченной ответственностью «МАРШАЛ» (в дальнейшем «Заемщик») договора займа №9 от 07 июня 2021 г. (в дальнейшем «Договор») на следующих условиях:</w:t>
      </w:r>
    </w:p>
    <w:p w:rsidR="007F1400" w:rsidRPr="00CE32BD" w:rsidRDefault="007F1400" w:rsidP="007F1400">
      <w:pPr>
        <w:numPr>
          <w:ilvl w:val="0"/>
          <w:numId w:val="13"/>
        </w:numPr>
        <w:jc w:val="both"/>
        <w:rPr>
          <w:b/>
          <w:i/>
          <w:iCs/>
          <w:sz w:val="20"/>
          <w:szCs w:val="20"/>
        </w:rPr>
      </w:pPr>
      <w:r w:rsidRPr="00CE32BD">
        <w:rPr>
          <w:b/>
          <w:i/>
          <w:iCs/>
          <w:sz w:val="20"/>
          <w:szCs w:val="20"/>
        </w:rPr>
        <w:t>предмет Договора - предоставление Займодавцем Заемщику денежных средств на сумму 15 000 000 (пятнадцать миллионов) рублей 00 копеек;</w:t>
      </w:r>
    </w:p>
    <w:p w:rsidR="007F1400" w:rsidRPr="00CE32BD" w:rsidRDefault="007F1400" w:rsidP="007F1400">
      <w:pPr>
        <w:numPr>
          <w:ilvl w:val="0"/>
          <w:numId w:val="13"/>
        </w:numPr>
        <w:jc w:val="both"/>
        <w:rPr>
          <w:b/>
          <w:i/>
          <w:iCs/>
          <w:sz w:val="20"/>
          <w:szCs w:val="20"/>
        </w:rPr>
      </w:pPr>
      <w:r w:rsidRPr="00CE32BD">
        <w:rPr>
          <w:b/>
          <w:i/>
          <w:iCs/>
          <w:sz w:val="20"/>
          <w:szCs w:val="20"/>
        </w:rPr>
        <w:t>процентная ставка – беспроцентный;</w:t>
      </w:r>
    </w:p>
    <w:p w:rsidR="007F1400" w:rsidRPr="00CE32BD" w:rsidRDefault="007F1400" w:rsidP="007F1400">
      <w:pPr>
        <w:numPr>
          <w:ilvl w:val="0"/>
          <w:numId w:val="13"/>
        </w:numPr>
        <w:jc w:val="both"/>
        <w:rPr>
          <w:b/>
          <w:i/>
          <w:iCs/>
          <w:sz w:val="20"/>
          <w:szCs w:val="20"/>
        </w:rPr>
      </w:pPr>
      <w:r w:rsidRPr="00CE32BD">
        <w:rPr>
          <w:b/>
          <w:i/>
          <w:iCs/>
          <w:sz w:val="20"/>
          <w:szCs w:val="20"/>
        </w:rPr>
        <w:t>срок возврата займа: до момента востребования Заемщиком.</w:t>
      </w:r>
    </w:p>
    <w:p w:rsidR="007F1400" w:rsidRPr="00CE32BD" w:rsidRDefault="007F1400" w:rsidP="007F1400">
      <w:pPr>
        <w:ind w:firstLine="284"/>
        <w:jc w:val="both"/>
        <w:rPr>
          <w:b/>
          <w:i/>
          <w:sz w:val="20"/>
          <w:szCs w:val="20"/>
          <w:u w:val="single"/>
        </w:rPr>
      </w:pPr>
      <w:r w:rsidRPr="00CE32BD">
        <w:rPr>
          <w:b/>
          <w:i/>
          <w:sz w:val="20"/>
          <w:szCs w:val="20"/>
          <w:u w:val="single"/>
        </w:rPr>
        <w:t xml:space="preserve">Заинтересованные лица: </w:t>
      </w:r>
    </w:p>
    <w:p w:rsidR="007F1400" w:rsidRPr="00CE32BD" w:rsidRDefault="007F1400" w:rsidP="007F1400">
      <w:pPr>
        <w:ind w:firstLine="284"/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>- Галиакберов Р.Р. (член Совета директоров, контролирующее лицо АО «КЗМА» и контролирующее лицо ООО «МАРШАЛ»);</w:t>
      </w:r>
    </w:p>
    <w:p w:rsidR="005D38F1" w:rsidRPr="00CE32BD" w:rsidRDefault="005D38F1" w:rsidP="005D38F1">
      <w:pPr>
        <w:ind w:firstLine="284"/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 xml:space="preserve">- Галиакберов А.Р. (член Совета директоров, генеральный директор АО «КЗМА», сын </w:t>
      </w:r>
      <w:proofErr w:type="spellStart"/>
      <w:r w:rsidRPr="00CE32BD">
        <w:rPr>
          <w:b/>
          <w:i/>
          <w:sz w:val="20"/>
          <w:szCs w:val="20"/>
        </w:rPr>
        <w:t>Галиакберова</w:t>
      </w:r>
      <w:proofErr w:type="spellEnd"/>
      <w:r w:rsidRPr="00CE32BD">
        <w:rPr>
          <w:b/>
          <w:i/>
          <w:sz w:val="20"/>
          <w:szCs w:val="20"/>
        </w:rPr>
        <w:t xml:space="preserve"> Р.Р., являющегося контролирующим лицом АО «КЗМА» и ООО «МАРШАЛ»).</w:t>
      </w:r>
    </w:p>
    <w:p w:rsidR="007F1400" w:rsidRPr="00CE32BD" w:rsidRDefault="00311660" w:rsidP="007F1400">
      <w:pPr>
        <w:ind w:firstLine="284"/>
        <w:jc w:val="both"/>
        <w:rPr>
          <w:b/>
          <w:bCs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 xml:space="preserve">2)   </w:t>
      </w:r>
      <w:r w:rsidR="007F1400" w:rsidRPr="00CE32BD">
        <w:rPr>
          <w:b/>
          <w:bCs/>
          <w:i/>
          <w:sz w:val="20"/>
          <w:szCs w:val="20"/>
        </w:rPr>
        <w:t>Одобрить сделку, в совершении которой имеется заинтересованность, по заключению между Акционерным обществом «Казанский завод медицинской аппаратуры» (в дальнейшем «Новый Кредитор») и Обществом с ограниченной ответственностью «БУГОРОС АРЕНДА ПА» (в дальнейшем «Первоначальный Кредитор») договора уступки прав требования №1 от 13 октября 2021 г. (в дальнейшем «Договор») на следующих условиях:</w:t>
      </w:r>
    </w:p>
    <w:p w:rsidR="007F1400" w:rsidRPr="00CE32BD" w:rsidRDefault="007F1400" w:rsidP="007F1400">
      <w:pPr>
        <w:numPr>
          <w:ilvl w:val="0"/>
          <w:numId w:val="13"/>
        </w:numPr>
        <w:jc w:val="both"/>
        <w:rPr>
          <w:b/>
          <w:bCs/>
          <w:i/>
          <w:iCs/>
          <w:sz w:val="20"/>
          <w:szCs w:val="20"/>
        </w:rPr>
      </w:pPr>
      <w:r w:rsidRPr="00CE32BD">
        <w:rPr>
          <w:b/>
          <w:bCs/>
          <w:i/>
          <w:iCs/>
          <w:sz w:val="20"/>
          <w:szCs w:val="20"/>
        </w:rPr>
        <w:t>предмет Договора - Первоначальный кредитор уступает Новому кредитору право требования денежной суммы к ООО «ЗАВОД МАЯК» (ИНН 1660252486), Дмитрию Владимировичу Кочкину (паспорт серии 92 03 №211388 выдан ОВД г. Лениногорска РТ 26.06.2002 г.) (далее- Должники) в размере 324</w:t>
      </w:r>
      <w:r w:rsidRPr="00CE32BD">
        <w:rPr>
          <w:b/>
          <w:bCs/>
          <w:i/>
          <w:iCs/>
          <w:sz w:val="20"/>
          <w:szCs w:val="20"/>
          <w:lang w:val="en-US"/>
        </w:rPr>
        <w:t> </w:t>
      </w:r>
      <w:r w:rsidRPr="00CE32BD">
        <w:rPr>
          <w:b/>
          <w:bCs/>
          <w:i/>
          <w:iCs/>
          <w:sz w:val="20"/>
          <w:szCs w:val="20"/>
        </w:rPr>
        <w:t>624,95 руб.</w:t>
      </w:r>
    </w:p>
    <w:p w:rsidR="007F1400" w:rsidRPr="00CE32BD" w:rsidRDefault="007F1400" w:rsidP="007F1400">
      <w:pPr>
        <w:ind w:firstLine="284"/>
        <w:jc w:val="both"/>
        <w:rPr>
          <w:b/>
          <w:bCs/>
          <w:i/>
          <w:sz w:val="20"/>
          <w:szCs w:val="20"/>
          <w:u w:val="single"/>
        </w:rPr>
      </w:pPr>
      <w:r w:rsidRPr="00CE32BD">
        <w:rPr>
          <w:b/>
          <w:bCs/>
          <w:i/>
          <w:sz w:val="20"/>
          <w:szCs w:val="20"/>
          <w:u w:val="single"/>
        </w:rPr>
        <w:t xml:space="preserve">Заинтересованные лица: </w:t>
      </w:r>
    </w:p>
    <w:p w:rsidR="007F1400" w:rsidRPr="00CE32BD" w:rsidRDefault="007F1400" w:rsidP="007F1400">
      <w:pPr>
        <w:ind w:firstLine="284"/>
        <w:jc w:val="both"/>
        <w:rPr>
          <w:b/>
          <w:bCs/>
          <w:i/>
          <w:sz w:val="20"/>
          <w:szCs w:val="20"/>
        </w:rPr>
      </w:pPr>
      <w:r w:rsidRPr="00CE32BD">
        <w:rPr>
          <w:b/>
          <w:bCs/>
          <w:i/>
          <w:sz w:val="20"/>
          <w:szCs w:val="20"/>
        </w:rPr>
        <w:t>- Галиакберов Р.Р. (член Совета директоров, контролирующее лицо АО «КЗМА» и контролирующее лицо ООО «БУГОРОС АРЕНДА ПА»);</w:t>
      </w:r>
    </w:p>
    <w:p w:rsidR="005D38F1" w:rsidRPr="00CE32BD" w:rsidRDefault="005D38F1" w:rsidP="005D38F1">
      <w:pPr>
        <w:ind w:firstLine="284"/>
        <w:jc w:val="both"/>
        <w:rPr>
          <w:b/>
          <w:bCs/>
          <w:i/>
          <w:sz w:val="20"/>
          <w:szCs w:val="20"/>
        </w:rPr>
      </w:pPr>
      <w:r w:rsidRPr="00CE32BD">
        <w:rPr>
          <w:b/>
          <w:bCs/>
          <w:i/>
          <w:sz w:val="20"/>
          <w:szCs w:val="20"/>
        </w:rPr>
        <w:t xml:space="preserve">- Галиакберов А.Р. (член Совета директоров, генеральный директор АО «КЗМА», сын </w:t>
      </w:r>
      <w:proofErr w:type="spellStart"/>
      <w:r w:rsidRPr="00CE32BD">
        <w:rPr>
          <w:b/>
          <w:bCs/>
          <w:i/>
          <w:sz w:val="20"/>
          <w:szCs w:val="20"/>
        </w:rPr>
        <w:t>Галиакберова</w:t>
      </w:r>
      <w:proofErr w:type="spellEnd"/>
      <w:r w:rsidRPr="00CE32BD">
        <w:rPr>
          <w:b/>
          <w:bCs/>
          <w:i/>
          <w:sz w:val="20"/>
          <w:szCs w:val="20"/>
        </w:rPr>
        <w:t xml:space="preserve"> Р.Р., являющегося контролирующим лицом АО «КЗМА» и ООО «БУГОРОС АРЕНДА ПА»).</w:t>
      </w:r>
    </w:p>
    <w:p w:rsidR="00F80B8A" w:rsidRPr="00CE32BD" w:rsidRDefault="00F80B8A" w:rsidP="007F1400">
      <w:pPr>
        <w:ind w:firstLine="284"/>
        <w:jc w:val="both"/>
        <w:rPr>
          <w:b/>
          <w:sz w:val="20"/>
          <w:szCs w:val="20"/>
        </w:rPr>
      </w:pPr>
    </w:p>
    <w:p w:rsidR="00231FA3" w:rsidRPr="00CE32BD" w:rsidRDefault="00231FA3" w:rsidP="009E7B7A">
      <w:pPr>
        <w:jc w:val="both"/>
        <w:rPr>
          <w:b/>
          <w:sz w:val="20"/>
          <w:szCs w:val="20"/>
        </w:rPr>
      </w:pPr>
      <w:bookmarkStart w:id="1" w:name="_GoBack"/>
      <w:bookmarkEnd w:id="1"/>
    </w:p>
    <w:p w:rsidR="00AC46E9" w:rsidRPr="00CE32BD" w:rsidRDefault="007905AF" w:rsidP="007905AF">
      <w:pPr>
        <w:numPr>
          <w:ilvl w:val="0"/>
          <w:numId w:val="5"/>
        </w:numPr>
        <w:jc w:val="both"/>
        <w:rPr>
          <w:b/>
          <w:bCs/>
          <w:iCs/>
          <w:sz w:val="20"/>
          <w:szCs w:val="20"/>
          <w:u w:val="single"/>
        </w:rPr>
      </w:pPr>
      <w:r w:rsidRPr="00CE32BD">
        <w:rPr>
          <w:b/>
          <w:bCs/>
          <w:iCs/>
          <w:sz w:val="20"/>
          <w:szCs w:val="20"/>
          <w:u w:val="single"/>
        </w:rPr>
        <w:t>По шест</w:t>
      </w:r>
      <w:r w:rsidR="00AC46E9" w:rsidRPr="00CE32BD">
        <w:rPr>
          <w:b/>
          <w:bCs/>
          <w:iCs/>
          <w:sz w:val="20"/>
          <w:szCs w:val="20"/>
          <w:u w:val="single"/>
        </w:rPr>
        <w:t>ому вопросу повестки дня, поставленному на голосование:</w:t>
      </w:r>
    </w:p>
    <w:p w:rsidR="00C12C50" w:rsidRPr="00CE32BD" w:rsidRDefault="00C12C50" w:rsidP="007905AF">
      <w:pPr>
        <w:widowControl w:val="0"/>
        <w:suppressAutoHyphens w:val="0"/>
        <w:jc w:val="both"/>
        <w:rPr>
          <w:bCs/>
          <w:sz w:val="20"/>
          <w:szCs w:val="20"/>
        </w:rPr>
      </w:pP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Число голосов, которыми обладали лица, включенные в список лиц, имевших право на участие в общем собрании, по данному вопросу повестки дня: 20 181 700.</w:t>
      </w: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 Банка России «Об общих собраниях акционеров» (№ 660-П от 16.11.2018): 20 181 700.</w:t>
      </w:r>
    </w:p>
    <w:p w:rsidR="000D04FE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Число голосов, которыми обладали лица, принявшие участие в собрании по данному вопросу повестки дня общего </w:t>
      </w:r>
      <w:r w:rsidRPr="00CE32BD">
        <w:rPr>
          <w:bCs/>
          <w:sz w:val="20"/>
          <w:szCs w:val="20"/>
        </w:rPr>
        <w:lastRenderedPageBreak/>
        <w:t xml:space="preserve">собрания: </w:t>
      </w: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15 435 035 или 76,4804% от общего количества голосующих акций общества, имеющих право голоса по данному вопросу.</w:t>
      </w: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 Кворум по вопросу повестки дня имеется.</w:t>
      </w:r>
    </w:p>
    <w:p w:rsidR="00C12C50" w:rsidRPr="00CE32BD" w:rsidRDefault="00ED4885" w:rsidP="00C12C50">
      <w:pPr>
        <w:widowControl w:val="0"/>
        <w:suppressAutoHyphens w:val="0"/>
        <w:jc w:val="both"/>
        <w:rPr>
          <w:b/>
          <w:bCs/>
          <w:sz w:val="20"/>
          <w:szCs w:val="20"/>
        </w:rPr>
      </w:pPr>
      <w:r w:rsidRPr="00CE32BD">
        <w:rPr>
          <w:b/>
          <w:bCs/>
          <w:sz w:val="20"/>
          <w:szCs w:val="20"/>
        </w:rPr>
        <w:t xml:space="preserve">      </w:t>
      </w:r>
      <w:r w:rsidR="00C12C50" w:rsidRPr="00CE32BD">
        <w:rPr>
          <w:b/>
          <w:bCs/>
          <w:sz w:val="20"/>
          <w:szCs w:val="20"/>
        </w:rPr>
        <w:t>Итоги голосования:</w:t>
      </w: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«ЗА» - 15 435 035 голосов, что составляет 100,0000%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«ПРОТИВ»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собрании;</w:t>
      </w: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>«ВОЗДЕРЖАЛСЯ» - 0 голосов, что составляет 0,0000% от общего количества голосов акционеров-владельцев голосующих акций по данному вопросу, принимающих участие в собрании.</w:t>
      </w:r>
    </w:p>
    <w:p w:rsidR="00ED4885" w:rsidRPr="00CE32BD" w:rsidRDefault="00ED4885" w:rsidP="00ED4885">
      <w:pPr>
        <w:widowControl w:val="0"/>
        <w:suppressAutoHyphens w:val="0"/>
        <w:jc w:val="both"/>
        <w:rPr>
          <w:bCs/>
          <w:sz w:val="20"/>
          <w:szCs w:val="20"/>
        </w:rPr>
      </w:pPr>
      <w:r w:rsidRPr="00CE32BD">
        <w:rPr>
          <w:bCs/>
          <w:sz w:val="20"/>
          <w:szCs w:val="20"/>
        </w:rPr>
        <w:t xml:space="preserve">     Число голосов, которые не подсчитывались в связи с признанием бюллетеней недействительными: 0.      </w:t>
      </w:r>
    </w:p>
    <w:p w:rsidR="00C12C50" w:rsidRPr="00CE32BD" w:rsidRDefault="00C12C50" w:rsidP="00C12C50">
      <w:pPr>
        <w:widowControl w:val="0"/>
        <w:suppressAutoHyphens w:val="0"/>
        <w:jc w:val="both"/>
        <w:rPr>
          <w:bCs/>
          <w:sz w:val="20"/>
          <w:szCs w:val="20"/>
        </w:rPr>
      </w:pPr>
    </w:p>
    <w:p w:rsidR="00C12C50" w:rsidRPr="00CE32BD" w:rsidRDefault="00C12C50" w:rsidP="00C12C50">
      <w:pPr>
        <w:pStyle w:val="14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CE32BD">
        <w:rPr>
          <w:rFonts w:ascii="Times New Roman" w:hAnsi="Times New Roman" w:cs="Times New Roman"/>
          <w:b/>
          <w:u w:val="single"/>
        </w:rPr>
        <w:t>Формулировка решения, п</w:t>
      </w:r>
      <w:r w:rsidR="009D46DB" w:rsidRPr="00CE32BD">
        <w:rPr>
          <w:rFonts w:ascii="Times New Roman" w:hAnsi="Times New Roman" w:cs="Times New Roman"/>
          <w:b/>
          <w:u w:val="single"/>
        </w:rPr>
        <w:t>ринятого общим собранием, по шестому</w:t>
      </w:r>
      <w:r w:rsidRPr="00CE32BD">
        <w:rPr>
          <w:rFonts w:ascii="Times New Roman" w:hAnsi="Times New Roman" w:cs="Times New Roman"/>
          <w:b/>
          <w:u w:val="single"/>
        </w:rPr>
        <w:t xml:space="preserve"> вопросу повестки дня:</w:t>
      </w:r>
    </w:p>
    <w:p w:rsidR="00C86B36" w:rsidRPr="00CE32BD" w:rsidRDefault="00C86B36" w:rsidP="00C86B36">
      <w:pPr>
        <w:ind w:firstLine="284"/>
        <w:jc w:val="both"/>
        <w:rPr>
          <w:b/>
          <w:i/>
          <w:sz w:val="20"/>
          <w:szCs w:val="20"/>
        </w:rPr>
      </w:pPr>
      <w:r w:rsidRPr="00CE32BD">
        <w:rPr>
          <w:b/>
          <w:i/>
          <w:sz w:val="20"/>
          <w:szCs w:val="20"/>
        </w:rPr>
        <w:t xml:space="preserve">Передать с 01 июня 2022 года полномочия единоличного исполнительного органа – генерального директора Общества управляющей организации – Обществу с ограниченной ответственностью «Управляющая компания «ОКУН», расположенному по адресу: 420030, Республика Татарстан, г. Казань, ул. Набережная, </w:t>
      </w:r>
      <w:proofErr w:type="spellStart"/>
      <w:r w:rsidRPr="00CE32BD">
        <w:rPr>
          <w:b/>
          <w:i/>
          <w:sz w:val="20"/>
          <w:szCs w:val="20"/>
        </w:rPr>
        <w:t>зд</w:t>
      </w:r>
      <w:proofErr w:type="spellEnd"/>
      <w:r w:rsidRPr="00CE32BD">
        <w:rPr>
          <w:b/>
          <w:i/>
          <w:sz w:val="20"/>
          <w:szCs w:val="20"/>
        </w:rPr>
        <w:t xml:space="preserve"> 11, офис 414. ОГРН 1171690000525, ИНН 1660286439, сроком на 5 лет.</w:t>
      </w:r>
    </w:p>
    <w:p w:rsidR="00311660" w:rsidRPr="00CE32BD" w:rsidRDefault="00C86B36" w:rsidP="00CC35E6">
      <w:pPr>
        <w:ind w:firstLine="284"/>
        <w:jc w:val="both"/>
        <w:rPr>
          <w:b/>
          <w:sz w:val="20"/>
          <w:szCs w:val="20"/>
        </w:rPr>
      </w:pPr>
      <w:r w:rsidRPr="00CE32BD">
        <w:rPr>
          <w:b/>
          <w:i/>
          <w:sz w:val="20"/>
          <w:szCs w:val="20"/>
        </w:rPr>
        <w:t>Поручить председателю совета директоров подписать от имени Общества Договор о передаче полномочий единоличного исполнительного органа – генерального директора Общества - управляющей организации Обществу с ограниченной ответственностью «Управляющая компания «ОКУН».</w:t>
      </w:r>
    </w:p>
    <w:p w:rsidR="00311660" w:rsidRPr="00CE32BD" w:rsidRDefault="00311660" w:rsidP="00CC35E6">
      <w:pPr>
        <w:ind w:firstLine="284"/>
        <w:jc w:val="both"/>
        <w:rPr>
          <w:b/>
          <w:sz w:val="20"/>
          <w:szCs w:val="20"/>
        </w:rPr>
      </w:pPr>
    </w:p>
    <w:p w:rsidR="00785635" w:rsidRPr="00CE32BD" w:rsidRDefault="00785635" w:rsidP="00CC35E6">
      <w:pPr>
        <w:ind w:firstLine="284"/>
        <w:jc w:val="both"/>
        <w:rPr>
          <w:b/>
          <w:sz w:val="20"/>
          <w:szCs w:val="20"/>
        </w:rPr>
      </w:pPr>
    </w:p>
    <w:p w:rsidR="007905AF" w:rsidRPr="007905AF" w:rsidRDefault="007905AF" w:rsidP="007905AF">
      <w:pPr>
        <w:autoSpaceDE w:val="0"/>
        <w:autoSpaceDN w:val="0"/>
        <w:adjustRightInd w:val="0"/>
        <w:ind w:left="284" w:right="423"/>
        <w:rPr>
          <w:b/>
          <w:sz w:val="20"/>
          <w:szCs w:val="20"/>
        </w:rPr>
      </w:pPr>
      <w:r w:rsidRPr="007905AF">
        <w:rPr>
          <w:b/>
          <w:sz w:val="20"/>
          <w:szCs w:val="20"/>
        </w:rPr>
        <w:t xml:space="preserve">Функции счетной комиссии осуществлял регистратор </w:t>
      </w:r>
    </w:p>
    <w:p w:rsidR="007905AF" w:rsidRPr="007905AF" w:rsidRDefault="007905AF" w:rsidP="007905AF">
      <w:pPr>
        <w:autoSpaceDE w:val="0"/>
        <w:autoSpaceDN w:val="0"/>
        <w:adjustRightInd w:val="0"/>
        <w:ind w:left="284" w:right="423"/>
        <w:rPr>
          <w:b/>
          <w:sz w:val="20"/>
          <w:szCs w:val="20"/>
        </w:rPr>
      </w:pPr>
      <w:r w:rsidRPr="007905AF">
        <w:rPr>
          <w:b/>
          <w:sz w:val="20"/>
          <w:szCs w:val="20"/>
        </w:rPr>
        <w:t xml:space="preserve">Общество с ограниченной ответственностью «Евроазиатский Регистратор», </w:t>
      </w:r>
    </w:p>
    <w:p w:rsidR="007905AF" w:rsidRPr="007905AF" w:rsidRDefault="007905AF" w:rsidP="007905AF">
      <w:pPr>
        <w:ind w:left="284"/>
        <w:jc w:val="both"/>
        <w:rPr>
          <w:b/>
          <w:sz w:val="20"/>
          <w:szCs w:val="20"/>
        </w:rPr>
      </w:pPr>
      <w:r w:rsidRPr="007905AF">
        <w:rPr>
          <w:b/>
          <w:sz w:val="20"/>
          <w:szCs w:val="20"/>
        </w:rPr>
        <w:t xml:space="preserve">Место нахождения: Российская Федерация, Республика Татарстан, г. Казань. </w:t>
      </w:r>
    </w:p>
    <w:p w:rsidR="007905AF" w:rsidRPr="007905AF" w:rsidRDefault="00CE32BD" w:rsidP="007905AF">
      <w:pPr>
        <w:ind w:left="284"/>
        <w:jc w:val="both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>Адрес</w:t>
      </w:r>
      <w:r w:rsidR="007905AF" w:rsidRPr="007905AF">
        <w:rPr>
          <w:b/>
          <w:sz w:val="20"/>
          <w:szCs w:val="20"/>
        </w:rPr>
        <w:t>: 420097, Республика Татарстан, г. Казань, ул. Зинина, д.10а, офис 41.</w:t>
      </w:r>
    </w:p>
    <w:p w:rsidR="007905AF" w:rsidRPr="007905AF" w:rsidRDefault="007905AF" w:rsidP="007905AF">
      <w:pPr>
        <w:ind w:left="284"/>
        <w:jc w:val="both"/>
        <w:rPr>
          <w:b/>
          <w:sz w:val="20"/>
          <w:szCs w:val="20"/>
        </w:rPr>
      </w:pPr>
      <w:r w:rsidRPr="007905AF">
        <w:rPr>
          <w:b/>
          <w:sz w:val="20"/>
          <w:szCs w:val="20"/>
        </w:rPr>
        <w:t xml:space="preserve">Лицо, уполномоченное регистратором: </w:t>
      </w:r>
      <w:proofErr w:type="spellStart"/>
      <w:r w:rsidRPr="007905AF">
        <w:rPr>
          <w:b/>
          <w:sz w:val="20"/>
          <w:szCs w:val="20"/>
        </w:rPr>
        <w:t>Заппаров</w:t>
      </w:r>
      <w:proofErr w:type="spellEnd"/>
      <w:r w:rsidRPr="007905AF">
        <w:rPr>
          <w:b/>
          <w:sz w:val="20"/>
          <w:szCs w:val="20"/>
        </w:rPr>
        <w:t xml:space="preserve"> А.И. </w:t>
      </w:r>
    </w:p>
    <w:p w:rsidR="007905AF" w:rsidRPr="007905AF" w:rsidRDefault="007905AF" w:rsidP="007905AF">
      <w:pPr>
        <w:ind w:left="284"/>
        <w:jc w:val="both"/>
        <w:rPr>
          <w:b/>
          <w:sz w:val="20"/>
          <w:szCs w:val="20"/>
        </w:rPr>
      </w:pPr>
      <w:r w:rsidRPr="007905AF">
        <w:rPr>
          <w:b/>
          <w:sz w:val="20"/>
          <w:szCs w:val="20"/>
        </w:rPr>
        <w:t>(н</w:t>
      </w:r>
      <w:r w:rsidRPr="00CE32BD">
        <w:rPr>
          <w:b/>
          <w:sz w:val="20"/>
          <w:szCs w:val="20"/>
        </w:rPr>
        <w:t>азначен приказом ООО «ЕАР» № 93 от «17» мая 2022</w:t>
      </w:r>
      <w:r w:rsidRPr="007905AF">
        <w:rPr>
          <w:b/>
          <w:sz w:val="20"/>
          <w:szCs w:val="20"/>
        </w:rPr>
        <w:t xml:space="preserve"> г.)</w:t>
      </w:r>
    </w:p>
    <w:p w:rsidR="00C16C53" w:rsidRPr="00CE32BD" w:rsidRDefault="00C16C53" w:rsidP="009A520C">
      <w:pPr>
        <w:jc w:val="both"/>
        <w:rPr>
          <w:b/>
          <w:sz w:val="20"/>
          <w:szCs w:val="20"/>
        </w:rPr>
      </w:pPr>
    </w:p>
    <w:p w:rsidR="000D04FE" w:rsidRPr="00CE32BD" w:rsidRDefault="000D04FE" w:rsidP="009A520C">
      <w:pPr>
        <w:jc w:val="both"/>
        <w:rPr>
          <w:b/>
          <w:sz w:val="20"/>
          <w:szCs w:val="20"/>
        </w:rPr>
      </w:pPr>
    </w:p>
    <w:p w:rsidR="00C16C53" w:rsidRPr="00CE32BD" w:rsidRDefault="00F80B8A" w:rsidP="00CC35E6">
      <w:pPr>
        <w:ind w:firstLine="284"/>
        <w:jc w:val="both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>Председательствующий</w:t>
      </w:r>
      <w:r w:rsidR="00C16C53" w:rsidRPr="00CE32BD">
        <w:rPr>
          <w:b/>
          <w:sz w:val="20"/>
          <w:szCs w:val="20"/>
        </w:rPr>
        <w:t xml:space="preserve"> </w:t>
      </w:r>
      <w:r w:rsidRPr="00CE32BD">
        <w:rPr>
          <w:b/>
          <w:sz w:val="20"/>
          <w:szCs w:val="20"/>
        </w:rPr>
        <w:t xml:space="preserve">на годовом </w:t>
      </w:r>
    </w:p>
    <w:p w:rsidR="00F80B8A" w:rsidRPr="00CE32BD" w:rsidRDefault="00C16C53" w:rsidP="00CC35E6">
      <w:pPr>
        <w:ind w:firstLine="284"/>
        <w:jc w:val="both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>о</w:t>
      </w:r>
      <w:r w:rsidR="00F80B8A" w:rsidRPr="00CE32BD">
        <w:rPr>
          <w:b/>
          <w:sz w:val="20"/>
          <w:szCs w:val="20"/>
        </w:rPr>
        <w:t>бщем собрании</w:t>
      </w:r>
      <w:r w:rsidRPr="00CE32BD">
        <w:rPr>
          <w:b/>
          <w:sz w:val="20"/>
          <w:szCs w:val="20"/>
        </w:rPr>
        <w:t xml:space="preserve"> </w:t>
      </w:r>
      <w:r w:rsidR="00202FBB" w:rsidRPr="00CE32BD">
        <w:rPr>
          <w:b/>
          <w:sz w:val="20"/>
          <w:szCs w:val="20"/>
        </w:rPr>
        <w:t xml:space="preserve">акционеров </w:t>
      </w:r>
      <w:r w:rsidR="00F80B8A" w:rsidRPr="00CE32BD">
        <w:rPr>
          <w:b/>
          <w:sz w:val="20"/>
          <w:szCs w:val="20"/>
        </w:rPr>
        <w:t>АО «</w:t>
      </w:r>
      <w:proofErr w:type="gramStart"/>
      <w:r w:rsidR="00F80B8A" w:rsidRPr="00CE32BD">
        <w:rPr>
          <w:b/>
          <w:sz w:val="20"/>
          <w:szCs w:val="20"/>
        </w:rPr>
        <w:t>КЗМА»</w:t>
      </w:r>
      <w:r w:rsidR="00F80B8A" w:rsidRPr="00CE32BD">
        <w:rPr>
          <w:b/>
          <w:sz w:val="20"/>
          <w:szCs w:val="20"/>
        </w:rPr>
        <w:tab/>
      </w:r>
      <w:proofErr w:type="gramEnd"/>
      <w:r w:rsidR="00F80B8A" w:rsidRPr="00CE32BD">
        <w:rPr>
          <w:b/>
          <w:sz w:val="20"/>
          <w:szCs w:val="20"/>
        </w:rPr>
        <w:tab/>
      </w:r>
      <w:r w:rsidR="00F80B8A" w:rsidRPr="00CE32BD">
        <w:rPr>
          <w:b/>
          <w:sz w:val="20"/>
          <w:szCs w:val="20"/>
        </w:rPr>
        <w:tab/>
      </w:r>
      <w:r w:rsidR="00F80B8A" w:rsidRPr="00CE32BD">
        <w:rPr>
          <w:b/>
          <w:sz w:val="20"/>
          <w:szCs w:val="20"/>
        </w:rPr>
        <w:tab/>
      </w:r>
      <w:r w:rsidR="00F80B8A" w:rsidRPr="00CE32BD">
        <w:rPr>
          <w:b/>
          <w:sz w:val="20"/>
          <w:szCs w:val="20"/>
        </w:rPr>
        <w:tab/>
      </w:r>
      <w:r w:rsidR="00F80B8A" w:rsidRPr="00CE32BD">
        <w:rPr>
          <w:b/>
          <w:sz w:val="20"/>
          <w:szCs w:val="20"/>
        </w:rPr>
        <w:tab/>
      </w:r>
      <w:r w:rsidR="0026065D" w:rsidRPr="00CE32BD">
        <w:rPr>
          <w:b/>
          <w:sz w:val="20"/>
          <w:szCs w:val="20"/>
        </w:rPr>
        <w:t>Р.Р. Галиакберов</w:t>
      </w:r>
    </w:p>
    <w:p w:rsidR="00F80B8A" w:rsidRPr="00CE32BD" w:rsidRDefault="00F80B8A" w:rsidP="00CC35E6">
      <w:pPr>
        <w:ind w:firstLine="284"/>
        <w:jc w:val="both"/>
        <w:rPr>
          <w:b/>
          <w:sz w:val="20"/>
          <w:szCs w:val="20"/>
        </w:rPr>
      </w:pPr>
    </w:p>
    <w:p w:rsidR="003C4273" w:rsidRPr="00CE32BD" w:rsidRDefault="003C4273" w:rsidP="00CC35E6">
      <w:pPr>
        <w:ind w:firstLine="284"/>
        <w:jc w:val="both"/>
        <w:rPr>
          <w:b/>
          <w:sz w:val="20"/>
          <w:szCs w:val="20"/>
        </w:rPr>
      </w:pPr>
    </w:p>
    <w:p w:rsidR="000D04FE" w:rsidRPr="00CE32BD" w:rsidRDefault="000D04FE" w:rsidP="00CC35E6">
      <w:pPr>
        <w:ind w:firstLine="284"/>
        <w:jc w:val="both"/>
        <w:rPr>
          <w:b/>
          <w:sz w:val="20"/>
          <w:szCs w:val="20"/>
        </w:rPr>
      </w:pPr>
    </w:p>
    <w:p w:rsidR="00F80B8A" w:rsidRPr="00CE32BD" w:rsidRDefault="00F80B8A" w:rsidP="00CC35E6">
      <w:pPr>
        <w:ind w:firstLine="284"/>
        <w:jc w:val="both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>Секретарь</w:t>
      </w:r>
      <w:r w:rsidR="00C16C53" w:rsidRPr="00CE32BD">
        <w:rPr>
          <w:b/>
          <w:sz w:val="20"/>
          <w:szCs w:val="20"/>
        </w:rPr>
        <w:t xml:space="preserve"> </w:t>
      </w:r>
      <w:r w:rsidRPr="00CE32BD">
        <w:rPr>
          <w:b/>
          <w:sz w:val="20"/>
          <w:szCs w:val="20"/>
        </w:rPr>
        <w:t xml:space="preserve">годового общего собрания </w:t>
      </w:r>
    </w:p>
    <w:p w:rsidR="00F80B8A" w:rsidRPr="00CE32BD" w:rsidRDefault="00F80B8A" w:rsidP="00CC35E6">
      <w:pPr>
        <w:ind w:firstLine="284"/>
        <w:jc w:val="both"/>
        <w:rPr>
          <w:b/>
          <w:sz w:val="20"/>
          <w:szCs w:val="20"/>
        </w:rPr>
      </w:pPr>
      <w:r w:rsidRPr="00CE32BD">
        <w:rPr>
          <w:b/>
          <w:sz w:val="20"/>
          <w:szCs w:val="20"/>
        </w:rPr>
        <w:t>акционеров</w:t>
      </w:r>
      <w:r w:rsidR="00202FBB" w:rsidRPr="00CE32BD">
        <w:rPr>
          <w:b/>
          <w:sz w:val="20"/>
          <w:szCs w:val="20"/>
        </w:rPr>
        <w:t xml:space="preserve"> </w:t>
      </w:r>
      <w:r w:rsidRPr="00CE32BD">
        <w:rPr>
          <w:b/>
          <w:sz w:val="20"/>
          <w:szCs w:val="20"/>
        </w:rPr>
        <w:t>АО «</w:t>
      </w:r>
      <w:proofErr w:type="gramStart"/>
      <w:r w:rsidRPr="00CE32BD">
        <w:rPr>
          <w:b/>
          <w:sz w:val="20"/>
          <w:szCs w:val="20"/>
        </w:rPr>
        <w:t>КЗМА»</w:t>
      </w:r>
      <w:r w:rsidRPr="00CE32BD">
        <w:rPr>
          <w:b/>
          <w:sz w:val="20"/>
          <w:szCs w:val="20"/>
        </w:rPr>
        <w:tab/>
      </w:r>
      <w:proofErr w:type="gramEnd"/>
      <w:r w:rsidRPr="00CE32BD">
        <w:rPr>
          <w:b/>
          <w:sz w:val="20"/>
          <w:szCs w:val="20"/>
        </w:rPr>
        <w:tab/>
      </w:r>
      <w:r w:rsidRPr="00CE32BD">
        <w:rPr>
          <w:b/>
          <w:sz w:val="20"/>
          <w:szCs w:val="20"/>
        </w:rPr>
        <w:tab/>
      </w:r>
      <w:r w:rsidRPr="00CE32BD">
        <w:rPr>
          <w:b/>
          <w:sz w:val="20"/>
          <w:szCs w:val="20"/>
        </w:rPr>
        <w:tab/>
      </w:r>
      <w:r w:rsidRPr="00CE32BD">
        <w:rPr>
          <w:b/>
          <w:sz w:val="20"/>
          <w:szCs w:val="20"/>
        </w:rPr>
        <w:tab/>
      </w:r>
      <w:r w:rsidR="00C16C53" w:rsidRPr="00CE32BD">
        <w:rPr>
          <w:b/>
          <w:sz w:val="20"/>
          <w:szCs w:val="20"/>
        </w:rPr>
        <w:tab/>
      </w:r>
      <w:r w:rsidR="00C16C53" w:rsidRPr="00CE32BD">
        <w:rPr>
          <w:b/>
          <w:sz w:val="20"/>
          <w:szCs w:val="20"/>
        </w:rPr>
        <w:tab/>
      </w:r>
      <w:r w:rsidRPr="00CE32BD">
        <w:rPr>
          <w:b/>
          <w:sz w:val="20"/>
          <w:szCs w:val="20"/>
        </w:rPr>
        <w:tab/>
      </w:r>
      <w:r w:rsidR="00130877" w:rsidRPr="00CE32BD">
        <w:rPr>
          <w:b/>
          <w:sz w:val="20"/>
          <w:szCs w:val="20"/>
        </w:rPr>
        <w:t>О.В. Почикаенко</w:t>
      </w:r>
    </w:p>
    <w:p w:rsidR="00A9712A" w:rsidRPr="00CE32BD" w:rsidRDefault="00A9712A" w:rsidP="0029386B">
      <w:pPr>
        <w:jc w:val="both"/>
        <w:rPr>
          <w:b/>
          <w:sz w:val="20"/>
          <w:szCs w:val="20"/>
        </w:rPr>
      </w:pPr>
    </w:p>
    <w:p w:rsidR="000D04FE" w:rsidRPr="007A04D1" w:rsidRDefault="000D04FE" w:rsidP="0029386B">
      <w:pPr>
        <w:jc w:val="both"/>
        <w:rPr>
          <w:b/>
          <w:sz w:val="18"/>
          <w:szCs w:val="18"/>
        </w:rPr>
      </w:pPr>
    </w:p>
    <w:sectPr w:rsidR="000D04FE" w:rsidRPr="007A04D1" w:rsidSect="007931A9">
      <w:footerReference w:type="default" r:id="rId8"/>
      <w:footnotePr>
        <w:pos w:val="beneathText"/>
      </w:footnotePr>
      <w:pgSz w:w="11905" w:h="16837"/>
      <w:pgMar w:top="568" w:right="565" w:bottom="709" w:left="993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D7" w:rsidRDefault="00D20DD7">
      <w:r>
        <w:separator/>
      </w:r>
    </w:p>
  </w:endnote>
  <w:endnote w:type="continuationSeparator" w:id="0">
    <w:p w:rsidR="00D20DD7" w:rsidRDefault="00D2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46" w:rsidRPr="00A54D17" w:rsidRDefault="003C51A0">
    <w:pPr>
      <w:pStyle w:val="aa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746" w:rsidRPr="001113E2" w:rsidRDefault="001D7746">
                          <w:pPr>
                            <w:pStyle w:val="aa"/>
                            <w:rPr>
                              <w:sz w:val="18"/>
                              <w:szCs w:val="18"/>
                            </w:rPr>
                          </w:pPr>
                          <w:r w:rsidRPr="001113E2"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113E2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113E2"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0E5C">
                            <w:rPr>
                              <w:rStyle w:val="a3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1113E2"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1D7746" w:rsidRPr="001113E2" w:rsidRDefault="001D7746">
                    <w:pPr>
                      <w:pStyle w:val="aa"/>
                      <w:rPr>
                        <w:sz w:val="18"/>
                        <w:szCs w:val="18"/>
                      </w:rPr>
                    </w:pPr>
                    <w:r w:rsidRPr="001113E2"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 w:rsidRPr="001113E2">
                      <w:rPr>
                        <w:rStyle w:val="a3"/>
                        <w:sz w:val="18"/>
                        <w:szCs w:val="18"/>
                      </w:rPr>
                      <w:instrText xml:space="preserve"> PAGE </w:instrText>
                    </w:r>
                    <w:r w:rsidRPr="001113E2">
                      <w:rPr>
                        <w:rStyle w:val="a3"/>
                        <w:sz w:val="18"/>
                        <w:szCs w:val="18"/>
                      </w:rPr>
                      <w:fldChar w:fldCharType="separate"/>
                    </w:r>
                    <w:r w:rsidR="008F0E5C">
                      <w:rPr>
                        <w:rStyle w:val="a3"/>
                        <w:noProof/>
                        <w:sz w:val="18"/>
                        <w:szCs w:val="18"/>
                      </w:rPr>
                      <w:t>5</w:t>
                    </w:r>
                    <w:r w:rsidRPr="001113E2">
                      <w:rPr>
                        <w:rStyle w:val="a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D7" w:rsidRDefault="00D20DD7">
      <w:r>
        <w:separator/>
      </w:r>
    </w:p>
  </w:footnote>
  <w:footnote w:type="continuationSeparator" w:id="0">
    <w:p w:rsidR="00D20DD7" w:rsidRDefault="00D2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pStyle w:val="2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86"/>
        </w:tabs>
        <w:ind w:left="186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singleLevel"/>
    <w:tmpl w:val="0000000A"/>
    <w:name w:val="WW8Num42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</w:abstractNum>
  <w:abstractNum w:abstractNumId="9" w15:restartNumberingAfterBreak="0">
    <w:nsid w:val="103161A4"/>
    <w:multiLevelType w:val="hybridMultilevel"/>
    <w:tmpl w:val="C634323E"/>
    <w:lvl w:ilvl="0" w:tplc="42C277E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50647D6"/>
    <w:multiLevelType w:val="hybridMultilevel"/>
    <w:tmpl w:val="57166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21783B"/>
    <w:multiLevelType w:val="hybridMultilevel"/>
    <w:tmpl w:val="76C62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69E6"/>
    <w:multiLevelType w:val="hybridMultilevel"/>
    <w:tmpl w:val="B23052D0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3" w15:restartNumberingAfterBreak="0">
    <w:nsid w:val="3DD438B1"/>
    <w:multiLevelType w:val="hybridMultilevel"/>
    <w:tmpl w:val="60A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3013"/>
    <w:multiLevelType w:val="hybridMultilevel"/>
    <w:tmpl w:val="46F8FAB0"/>
    <w:lvl w:ilvl="0" w:tplc="2E8AD8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9653AC"/>
    <w:multiLevelType w:val="hybridMultilevel"/>
    <w:tmpl w:val="0F78EC5E"/>
    <w:lvl w:ilvl="0" w:tplc="8E06DE3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B66B9"/>
    <w:multiLevelType w:val="hybridMultilevel"/>
    <w:tmpl w:val="0B1EE09C"/>
    <w:lvl w:ilvl="0" w:tplc="E49CF73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DF7885"/>
    <w:multiLevelType w:val="hybridMultilevel"/>
    <w:tmpl w:val="909893FC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CD170D"/>
    <w:multiLevelType w:val="hybridMultilevel"/>
    <w:tmpl w:val="60A4F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BB682F"/>
    <w:multiLevelType w:val="hybridMultilevel"/>
    <w:tmpl w:val="B0E6E5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B542DC"/>
    <w:multiLevelType w:val="hybridMultilevel"/>
    <w:tmpl w:val="439AD6E6"/>
    <w:lvl w:ilvl="0" w:tplc="E0A831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B2F25"/>
    <w:multiLevelType w:val="multilevel"/>
    <w:tmpl w:val="9D461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2" w15:restartNumberingAfterBreak="0">
    <w:nsid w:val="65C03FA0"/>
    <w:multiLevelType w:val="hybridMultilevel"/>
    <w:tmpl w:val="1DCE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45A"/>
    <w:multiLevelType w:val="hybridMultilevel"/>
    <w:tmpl w:val="DBFCCF08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ECD6B9B"/>
    <w:multiLevelType w:val="multilevel"/>
    <w:tmpl w:val="1116D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5" w15:restartNumberingAfterBreak="0">
    <w:nsid w:val="70513274"/>
    <w:multiLevelType w:val="hybridMultilevel"/>
    <w:tmpl w:val="0F78EC5E"/>
    <w:lvl w:ilvl="0" w:tplc="8E06DE3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4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16"/>
  </w:num>
  <w:num w:numId="10">
    <w:abstractNumId w:val="12"/>
  </w:num>
  <w:num w:numId="11">
    <w:abstractNumId w:val="19"/>
  </w:num>
  <w:num w:numId="12">
    <w:abstractNumId w:val="25"/>
  </w:num>
  <w:num w:numId="13">
    <w:abstractNumId w:val="10"/>
  </w:num>
  <w:num w:numId="14">
    <w:abstractNumId w:val="14"/>
  </w:num>
  <w:num w:numId="15">
    <w:abstractNumId w:val="23"/>
  </w:num>
  <w:num w:numId="16">
    <w:abstractNumId w:val="17"/>
  </w:num>
  <w:num w:numId="17">
    <w:abstractNumId w:val="9"/>
  </w:num>
  <w:num w:numId="1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8A"/>
    <w:rsid w:val="00002089"/>
    <w:rsid w:val="00003377"/>
    <w:rsid w:val="000065AB"/>
    <w:rsid w:val="00015E66"/>
    <w:rsid w:val="00017A5D"/>
    <w:rsid w:val="000226DD"/>
    <w:rsid w:val="00025748"/>
    <w:rsid w:val="00040EB9"/>
    <w:rsid w:val="000411CD"/>
    <w:rsid w:val="00050B3E"/>
    <w:rsid w:val="00055FF8"/>
    <w:rsid w:val="00056A5C"/>
    <w:rsid w:val="000814DE"/>
    <w:rsid w:val="000847AB"/>
    <w:rsid w:val="000A0245"/>
    <w:rsid w:val="000A1169"/>
    <w:rsid w:val="000A4466"/>
    <w:rsid w:val="000C34D6"/>
    <w:rsid w:val="000C6365"/>
    <w:rsid w:val="000D04FE"/>
    <w:rsid w:val="000D51A4"/>
    <w:rsid w:val="000E6F9F"/>
    <w:rsid w:val="000E70CF"/>
    <w:rsid w:val="000E7D9D"/>
    <w:rsid w:val="000F0148"/>
    <w:rsid w:val="000F0E39"/>
    <w:rsid w:val="000F5E98"/>
    <w:rsid w:val="00100D99"/>
    <w:rsid w:val="001057CD"/>
    <w:rsid w:val="00105F29"/>
    <w:rsid w:val="001113E2"/>
    <w:rsid w:val="001215D0"/>
    <w:rsid w:val="00126A59"/>
    <w:rsid w:val="00130877"/>
    <w:rsid w:val="00132202"/>
    <w:rsid w:val="00135C93"/>
    <w:rsid w:val="00136BAB"/>
    <w:rsid w:val="0014699A"/>
    <w:rsid w:val="00153690"/>
    <w:rsid w:val="00154AFD"/>
    <w:rsid w:val="00160357"/>
    <w:rsid w:val="00167BCE"/>
    <w:rsid w:val="00181B43"/>
    <w:rsid w:val="00190040"/>
    <w:rsid w:val="001937C3"/>
    <w:rsid w:val="0019418D"/>
    <w:rsid w:val="001A36D2"/>
    <w:rsid w:val="001B11F9"/>
    <w:rsid w:val="001B126A"/>
    <w:rsid w:val="001C1A40"/>
    <w:rsid w:val="001C22FC"/>
    <w:rsid w:val="001C34BD"/>
    <w:rsid w:val="001D5388"/>
    <w:rsid w:val="001D7746"/>
    <w:rsid w:val="001E4EBE"/>
    <w:rsid w:val="001F12EB"/>
    <w:rsid w:val="001F39E3"/>
    <w:rsid w:val="001F7593"/>
    <w:rsid w:val="00200374"/>
    <w:rsid w:val="00202FBB"/>
    <w:rsid w:val="00211C3C"/>
    <w:rsid w:val="0021238F"/>
    <w:rsid w:val="00216BF8"/>
    <w:rsid w:val="00224EDE"/>
    <w:rsid w:val="00231FA3"/>
    <w:rsid w:val="00232B06"/>
    <w:rsid w:val="0023414B"/>
    <w:rsid w:val="00234857"/>
    <w:rsid w:val="00237561"/>
    <w:rsid w:val="002422A5"/>
    <w:rsid w:val="00244BD6"/>
    <w:rsid w:val="00247BEC"/>
    <w:rsid w:val="002601ED"/>
    <w:rsid w:val="0026065D"/>
    <w:rsid w:val="00264BE4"/>
    <w:rsid w:val="002813D7"/>
    <w:rsid w:val="0029020F"/>
    <w:rsid w:val="002935D4"/>
    <w:rsid w:val="0029386B"/>
    <w:rsid w:val="002976FF"/>
    <w:rsid w:val="002A5158"/>
    <w:rsid w:val="002A7655"/>
    <w:rsid w:val="002B40AA"/>
    <w:rsid w:val="002B6820"/>
    <w:rsid w:val="002B745A"/>
    <w:rsid w:val="002C40B3"/>
    <w:rsid w:val="002C5118"/>
    <w:rsid w:val="002D04F5"/>
    <w:rsid w:val="002E076C"/>
    <w:rsid w:val="002E3740"/>
    <w:rsid w:val="002E663A"/>
    <w:rsid w:val="002E71EC"/>
    <w:rsid w:val="002F12EE"/>
    <w:rsid w:val="002F2197"/>
    <w:rsid w:val="002F3BEA"/>
    <w:rsid w:val="002F78F8"/>
    <w:rsid w:val="003031A2"/>
    <w:rsid w:val="00304485"/>
    <w:rsid w:val="00304953"/>
    <w:rsid w:val="003067AC"/>
    <w:rsid w:val="00311660"/>
    <w:rsid w:val="00311B98"/>
    <w:rsid w:val="003130AC"/>
    <w:rsid w:val="00316B8C"/>
    <w:rsid w:val="00321A11"/>
    <w:rsid w:val="00335386"/>
    <w:rsid w:val="00351A39"/>
    <w:rsid w:val="00351A70"/>
    <w:rsid w:val="00364686"/>
    <w:rsid w:val="0037494B"/>
    <w:rsid w:val="003761B4"/>
    <w:rsid w:val="00380DDD"/>
    <w:rsid w:val="003905D0"/>
    <w:rsid w:val="00390A1C"/>
    <w:rsid w:val="003A23AB"/>
    <w:rsid w:val="003A24FD"/>
    <w:rsid w:val="003A4FC8"/>
    <w:rsid w:val="003A7BDC"/>
    <w:rsid w:val="003B37DC"/>
    <w:rsid w:val="003B5C53"/>
    <w:rsid w:val="003C0DE8"/>
    <w:rsid w:val="003C3DE3"/>
    <w:rsid w:val="003C4273"/>
    <w:rsid w:val="003C433C"/>
    <w:rsid w:val="003C51A0"/>
    <w:rsid w:val="003C77CE"/>
    <w:rsid w:val="003C79C9"/>
    <w:rsid w:val="003D344C"/>
    <w:rsid w:val="003D54EA"/>
    <w:rsid w:val="003D70D8"/>
    <w:rsid w:val="003F6675"/>
    <w:rsid w:val="003F676E"/>
    <w:rsid w:val="003F6BD3"/>
    <w:rsid w:val="003F6F5E"/>
    <w:rsid w:val="0041027A"/>
    <w:rsid w:val="00411C63"/>
    <w:rsid w:val="00412211"/>
    <w:rsid w:val="00417CB2"/>
    <w:rsid w:val="0042372D"/>
    <w:rsid w:val="0042752A"/>
    <w:rsid w:val="0043220E"/>
    <w:rsid w:val="00440354"/>
    <w:rsid w:val="00441213"/>
    <w:rsid w:val="00441E06"/>
    <w:rsid w:val="0044242E"/>
    <w:rsid w:val="00451752"/>
    <w:rsid w:val="004550EE"/>
    <w:rsid w:val="00455939"/>
    <w:rsid w:val="00461B7E"/>
    <w:rsid w:val="00464FEE"/>
    <w:rsid w:val="00486A88"/>
    <w:rsid w:val="004906B8"/>
    <w:rsid w:val="00490B29"/>
    <w:rsid w:val="00491842"/>
    <w:rsid w:val="00492E01"/>
    <w:rsid w:val="004A1C06"/>
    <w:rsid w:val="004A7AAE"/>
    <w:rsid w:val="004A7FF6"/>
    <w:rsid w:val="004B4888"/>
    <w:rsid w:val="004B4E6A"/>
    <w:rsid w:val="004B65E9"/>
    <w:rsid w:val="004C1AC3"/>
    <w:rsid w:val="004D2DDB"/>
    <w:rsid w:val="004D5F02"/>
    <w:rsid w:val="004D629F"/>
    <w:rsid w:val="004D63C2"/>
    <w:rsid w:val="004D6F11"/>
    <w:rsid w:val="004D78E7"/>
    <w:rsid w:val="004E273A"/>
    <w:rsid w:val="004E5A8E"/>
    <w:rsid w:val="004E735B"/>
    <w:rsid w:val="004E7950"/>
    <w:rsid w:val="00500F13"/>
    <w:rsid w:val="00516946"/>
    <w:rsid w:val="00516CEB"/>
    <w:rsid w:val="00521E26"/>
    <w:rsid w:val="00524932"/>
    <w:rsid w:val="0052652D"/>
    <w:rsid w:val="00543E1C"/>
    <w:rsid w:val="00555891"/>
    <w:rsid w:val="005561A5"/>
    <w:rsid w:val="00560BE3"/>
    <w:rsid w:val="00562697"/>
    <w:rsid w:val="00563924"/>
    <w:rsid w:val="00571BF7"/>
    <w:rsid w:val="00574E68"/>
    <w:rsid w:val="0058487B"/>
    <w:rsid w:val="00590D72"/>
    <w:rsid w:val="005B5F2E"/>
    <w:rsid w:val="005C2951"/>
    <w:rsid w:val="005C2E6E"/>
    <w:rsid w:val="005D1251"/>
    <w:rsid w:val="005D38F1"/>
    <w:rsid w:val="005D5E85"/>
    <w:rsid w:val="005D62B1"/>
    <w:rsid w:val="005E5900"/>
    <w:rsid w:val="005E7429"/>
    <w:rsid w:val="005F3BD3"/>
    <w:rsid w:val="005F5166"/>
    <w:rsid w:val="005F680A"/>
    <w:rsid w:val="006120F8"/>
    <w:rsid w:val="0061371B"/>
    <w:rsid w:val="00621070"/>
    <w:rsid w:val="006315DF"/>
    <w:rsid w:val="00631BD4"/>
    <w:rsid w:val="006513CA"/>
    <w:rsid w:val="0065426A"/>
    <w:rsid w:val="006548E1"/>
    <w:rsid w:val="0066446A"/>
    <w:rsid w:val="0066548F"/>
    <w:rsid w:val="00673499"/>
    <w:rsid w:val="00680242"/>
    <w:rsid w:val="006914CA"/>
    <w:rsid w:val="00691DFF"/>
    <w:rsid w:val="0069415D"/>
    <w:rsid w:val="006A19F6"/>
    <w:rsid w:val="006A2602"/>
    <w:rsid w:val="006B4DB5"/>
    <w:rsid w:val="006D1FA9"/>
    <w:rsid w:val="006D2CF4"/>
    <w:rsid w:val="006E680A"/>
    <w:rsid w:val="006F1142"/>
    <w:rsid w:val="006F65FC"/>
    <w:rsid w:val="006F7BF7"/>
    <w:rsid w:val="00702E4B"/>
    <w:rsid w:val="00720C23"/>
    <w:rsid w:val="007305E7"/>
    <w:rsid w:val="00733E72"/>
    <w:rsid w:val="00742D72"/>
    <w:rsid w:val="007563C2"/>
    <w:rsid w:val="007768F6"/>
    <w:rsid w:val="007838AB"/>
    <w:rsid w:val="00785635"/>
    <w:rsid w:val="007905AF"/>
    <w:rsid w:val="007931A9"/>
    <w:rsid w:val="00793277"/>
    <w:rsid w:val="00794D1E"/>
    <w:rsid w:val="007952EA"/>
    <w:rsid w:val="0079636E"/>
    <w:rsid w:val="007A04D1"/>
    <w:rsid w:val="007A2FF2"/>
    <w:rsid w:val="007A5C6A"/>
    <w:rsid w:val="007A6880"/>
    <w:rsid w:val="007B0059"/>
    <w:rsid w:val="007B07A2"/>
    <w:rsid w:val="007B224C"/>
    <w:rsid w:val="007B27E6"/>
    <w:rsid w:val="007C10BD"/>
    <w:rsid w:val="007D1D4F"/>
    <w:rsid w:val="007D48DE"/>
    <w:rsid w:val="007D75FE"/>
    <w:rsid w:val="007D7B27"/>
    <w:rsid w:val="007F00D9"/>
    <w:rsid w:val="007F0603"/>
    <w:rsid w:val="007F1400"/>
    <w:rsid w:val="007F2158"/>
    <w:rsid w:val="007F6AAE"/>
    <w:rsid w:val="008065F5"/>
    <w:rsid w:val="008079FB"/>
    <w:rsid w:val="00807AB8"/>
    <w:rsid w:val="008140FD"/>
    <w:rsid w:val="00816259"/>
    <w:rsid w:val="008163D3"/>
    <w:rsid w:val="00821945"/>
    <w:rsid w:val="00822C3E"/>
    <w:rsid w:val="00835C97"/>
    <w:rsid w:val="00837B18"/>
    <w:rsid w:val="00856552"/>
    <w:rsid w:val="00862897"/>
    <w:rsid w:val="00863B8E"/>
    <w:rsid w:val="00865897"/>
    <w:rsid w:val="0087282E"/>
    <w:rsid w:val="008746B3"/>
    <w:rsid w:val="00875947"/>
    <w:rsid w:val="008771D8"/>
    <w:rsid w:val="008835A2"/>
    <w:rsid w:val="0089049C"/>
    <w:rsid w:val="00893CCB"/>
    <w:rsid w:val="00894E61"/>
    <w:rsid w:val="00895142"/>
    <w:rsid w:val="008A410E"/>
    <w:rsid w:val="008B44DA"/>
    <w:rsid w:val="008C2BD4"/>
    <w:rsid w:val="008C3C17"/>
    <w:rsid w:val="008E0785"/>
    <w:rsid w:val="008E0AD1"/>
    <w:rsid w:val="008E2AB4"/>
    <w:rsid w:val="008F0E5C"/>
    <w:rsid w:val="008F410C"/>
    <w:rsid w:val="00902616"/>
    <w:rsid w:val="00905F36"/>
    <w:rsid w:val="009277E6"/>
    <w:rsid w:val="009325CF"/>
    <w:rsid w:val="00934B1C"/>
    <w:rsid w:val="00935074"/>
    <w:rsid w:val="009371BE"/>
    <w:rsid w:val="00940E03"/>
    <w:rsid w:val="0094229C"/>
    <w:rsid w:val="009445BF"/>
    <w:rsid w:val="00954B1A"/>
    <w:rsid w:val="00954EA2"/>
    <w:rsid w:val="009615D2"/>
    <w:rsid w:val="009616D2"/>
    <w:rsid w:val="00977362"/>
    <w:rsid w:val="009A520C"/>
    <w:rsid w:val="009A55A8"/>
    <w:rsid w:val="009B19BA"/>
    <w:rsid w:val="009C2271"/>
    <w:rsid w:val="009C6FE3"/>
    <w:rsid w:val="009D3689"/>
    <w:rsid w:val="009D46DB"/>
    <w:rsid w:val="009E0705"/>
    <w:rsid w:val="009E3B9E"/>
    <w:rsid w:val="009E5AB0"/>
    <w:rsid w:val="009E5D9D"/>
    <w:rsid w:val="009E6BDF"/>
    <w:rsid w:val="009E7B7A"/>
    <w:rsid w:val="009F583B"/>
    <w:rsid w:val="00A006BA"/>
    <w:rsid w:val="00A01B39"/>
    <w:rsid w:val="00A0227D"/>
    <w:rsid w:val="00A027B3"/>
    <w:rsid w:val="00A1186A"/>
    <w:rsid w:val="00A13588"/>
    <w:rsid w:val="00A16E41"/>
    <w:rsid w:val="00A23812"/>
    <w:rsid w:val="00A2476A"/>
    <w:rsid w:val="00A31D5F"/>
    <w:rsid w:val="00A328F5"/>
    <w:rsid w:val="00A338D1"/>
    <w:rsid w:val="00A429EF"/>
    <w:rsid w:val="00A54D17"/>
    <w:rsid w:val="00A57856"/>
    <w:rsid w:val="00A708A5"/>
    <w:rsid w:val="00A72765"/>
    <w:rsid w:val="00A76481"/>
    <w:rsid w:val="00A86DEC"/>
    <w:rsid w:val="00A90625"/>
    <w:rsid w:val="00A92397"/>
    <w:rsid w:val="00A9712A"/>
    <w:rsid w:val="00AA1646"/>
    <w:rsid w:val="00AA6770"/>
    <w:rsid w:val="00AB1DE0"/>
    <w:rsid w:val="00AB75A5"/>
    <w:rsid w:val="00AC46E9"/>
    <w:rsid w:val="00AD0C42"/>
    <w:rsid w:val="00AD342A"/>
    <w:rsid w:val="00AE56E9"/>
    <w:rsid w:val="00AF2CC6"/>
    <w:rsid w:val="00AF6249"/>
    <w:rsid w:val="00B01A32"/>
    <w:rsid w:val="00B04CA1"/>
    <w:rsid w:val="00B07505"/>
    <w:rsid w:val="00B110FF"/>
    <w:rsid w:val="00B20825"/>
    <w:rsid w:val="00B22D69"/>
    <w:rsid w:val="00B233A3"/>
    <w:rsid w:val="00B33180"/>
    <w:rsid w:val="00B36009"/>
    <w:rsid w:val="00B4527D"/>
    <w:rsid w:val="00B45545"/>
    <w:rsid w:val="00B4777E"/>
    <w:rsid w:val="00B4794D"/>
    <w:rsid w:val="00B550F5"/>
    <w:rsid w:val="00B55637"/>
    <w:rsid w:val="00B575B4"/>
    <w:rsid w:val="00B603AB"/>
    <w:rsid w:val="00B626F4"/>
    <w:rsid w:val="00B672FA"/>
    <w:rsid w:val="00B75D19"/>
    <w:rsid w:val="00B849CE"/>
    <w:rsid w:val="00B87985"/>
    <w:rsid w:val="00B9593F"/>
    <w:rsid w:val="00BA2774"/>
    <w:rsid w:val="00BB444D"/>
    <w:rsid w:val="00BB45EB"/>
    <w:rsid w:val="00BB65C9"/>
    <w:rsid w:val="00BB7632"/>
    <w:rsid w:val="00BC15FB"/>
    <w:rsid w:val="00BC5723"/>
    <w:rsid w:val="00BC5E83"/>
    <w:rsid w:val="00BD03DA"/>
    <w:rsid w:val="00BD52D7"/>
    <w:rsid w:val="00BF1FB9"/>
    <w:rsid w:val="00BF41F8"/>
    <w:rsid w:val="00BF58FD"/>
    <w:rsid w:val="00C0257A"/>
    <w:rsid w:val="00C02F0E"/>
    <w:rsid w:val="00C03CC3"/>
    <w:rsid w:val="00C11517"/>
    <w:rsid w:val="00C12C50"/>
    <w:rsid w:val="00C1683F"/>
    <w:rsid w:val="00C16C53"/>
    <w:rsid w:val="00C1750A"/>
    <w:rsid w:val="00C27B08"/>
    <w:rsid w:val="00C4378A"/>
    <w:rsid w:val="00C4413F"/>
    <w:rsid w:val="00C46A0B"/>
    <w:rsid w:val="00C5106B"/>
    <w:rsid w:val="00C54C8B"/>
    <w:rsid w:val="00C57AC5"/>
    <w:rsid w:val="00C639A8"/>
    <w:rsid w:val="00C66A1F"/>
    <w:rsid w:val="00C71833"/>
    <w:rsid w:val="00C756D4"/>
    <w:rsid w:val="00C7789F"/>
    <w:rsid w:val="00C80BE7"/>
    <w:rsid w:val="00C86B36"/>
    <w:rsid w:val="00C8750D"/>
    <w:rsid w:val="00C92A6D"/>
    <w:rsid w:val="00CA3C1C"/>
    <w:rsid w:val="00CB15E5"/>
    <w:rsid w:val="00CC35E6"/>
    <w:rsid w:val="00CD2CE1"/>
    <w:rsid w:val="00CE1937"/>
    <w:rsid w:val="00CE32BD"/>
    <w:rsid w:val="00CE704E"/>
    <w:rsid w:val="00D01942"/>
    <w:rsid w:val="00D05D7D"/>
    <w:rsid w:val="00D10543"/>
    <w:rsid w:val="00D20DD7"/>
    <w:rsid w:val="00D275C6"/>
    <w:rsid w:val="00D45F22"/>
    <w:rsid w:val="00D5272F"/>
    <w:rsid w:val="00D5451C"/>
    <w:rsid w:val="00D559B6"/>
    <w:rsid w:val="00D55ADA"/>
    <w:rsid w:val="00D61A9E"/>
    <w:rsid w:val="00D67784"/>
    <w:rsid w:val="00D72083"/>
    <w:rsid w:val="00D84278"/>
    <w:rsid w:val="00D85F4D"/>
    <w:rsid w:val="00D95EB5"/>
    <w:rsid w:val="00DA4745"/>
    <w:rsid w:val="00DA51A8"/>
    <w:rsid w:val="00DA743F"/>
    <w:rsid w:val="00DB0E50"/>
    <w:rsid w:val="00DB2296"/>
    <w:rsid w:val="00DC4D7A"/>
    <w:rsid w:val="00DC530D"/>
    <w:rsid w:val="00DC53F0"/>
    <w:rsid w:val="00DC6657"/>
    <w:rsid w:val="00DD151D"/>
    <w:rsid w:val="00DE6D8C"/>
    <w:rsid w:val="00DF0690"/>
    <w:rsid w:val="00DF4645"/>
    <w:rsid w:val="00E01D0D"/>
    <w:rsid w:val="00E05C9C"/>
    <w:rsid w:val="00E05DC6"/>
    <w:rsid w:val="00E06374"/>
    <w:rsid w:val="00E126A8"/>
    <w:rsid w:val="00E14C61"/>
    <w:rsid w:val="00E27B84"/>
    <w:rsid w:val="00E316CA"/>
    <w:rsid w:val="00E32F92"/>
    <w:rsid w:val="00E34D45"/>
    <w:rsid w:val="00E35E3A"/>
    <w:rsid w:val="00E43B56"/>
    <w:rsid w:val="00E4569E"/>
    <w:rsid w:val="00E45E01"/>
    <w:rsid w:val="00E46D3D"/>
    <w:rsid w:val="00E53D65"/>
    <w:rsid w:val="00E75053"/>
    <w:rsid w:val="00E9104F"/>
    <w:rsid w:val="00E95F93"/>
    <w:rsid w:val="00EB7A90"/>
    <w:rsid w:val="00EC5954"/>
    <w:rsid w:val="00ED0317"/>
    <w:rsid w:val="00ED4885"/>
    <w:rsid w:val="00EE1ECD"/>
    <w:rsid w:val="00EF15F3"/>
    <w:rsid w:val="00EF1A16"/>
    <w:rsid w:val="00EF5DA6"/>
    <w:rsid w:val="00EF6052"/>
    <w:rsid w:val="00F02257"/>
    <w:rsid w:val="00F034E0"/>
    <w:rsid w:val="00F059C2"/>
    <w:rsid w:val="00F07973"/>
    <w:rsid w:val="00F11B89"/>
    <w:rsid w:val="00F149D5"/>
    <w:rsid w:val="00F247CD"/>
    <w:rsid w:val="00F27D26"/>
    <w:rsid w:val="00F307F9"/>
    <w:rsid w:val="00F35078"/>
    <w:rsid w:val="00F419D2"/>
    <w:rsid w:val="00F4478C"/>
    <w:rsid w:val="00F46F73"/>
    <w:rsid w:val="00F567CA"/>
    <w:rsid w:val="00F6017D"/>
    <w:rsid w:val="00F60CD7"/>
    <w:rsid w:val="00F61082"/>
    <w:rsid w:val="00F67CAB"/>
    <w:rsid w:val="00F70C08"/>
    <w:rsid w:val="00F728A2"/>
    <w:rsid w:val="00F72B23"/>
    <w:rsid w:val="00F7326D"/>
    <w:rsid w:val="00F756C6"/>
    <w:rsid w:val="00F80B8A"/>
    <w:rsid w:val="00F83B5D"/>
    <w:rsid w:val="00F87D00"/>
    <w:rsid w:val="00F901D4"/>
    <w:rsid w:val="00F91754"/>
    <w:rsid w:val="00F94832"/>
    <w:rsid w:val="00FB1C9E"/>
    <w:rsid w:val="00FC09A1"/>
    <w:rsid w:val="00FC0EF4"/>
    <w:rsid w:val="00FC5830"/>
    <w:rsid w:val="00FD33FA"/>
    <w:rsid w:val="00FD3DA0"/>
    <w:rsid w:val="00FD4787"/>
    <w:rsid w:val="00FD60A9"/>
    <w:rsid w:val="00FE0BE0"/>
    <w:rsid w:val="00FF29B8"/>
    <w:rsid w:val="00FF4339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12CE3A-2BB2-4B1F-8E3C-C643D73B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2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3">
    <w:name w:val="Основной текст 3 Знак"/>
    <w:rPr>
      <w:sz w:val="16"/>
      <w:szCs w:val="16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4">
    <w:name w:val="Стиль1"/>
    <w:basedOn w:val="a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semiHidden/>
    <w:pPr>
      <w:spacing w:after="120"/>
      <w:ind w:left="283"/>
    </w:pPr>
  </w:style>
  <w:style w:type="paragraph" w:styleId="ac">
    <w:name w:val="No Spacing"/>
    <w:uiPriority w:val="99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8"/>
  </w:style>
  <w:style w:type="paragraph" w:styleId="af">
    <w:name w:val="List Paragraph"/>
    <w:basedOn w:val="a"/>
    <w:uiPriority w:val="34"/>
    <w:qFormat/>
    <w:pPr>
      <w:ind w:left="708"/>
    </w:pPr>
    <w:rPr>
      <w:sz w:val="20"/>
      <w:szCs w:val="20"/>
    </w:rPr>
  </w:style>
  <w:style w:type="paragraph" w:styleId="af0">
    <w:name w:val="Plain Text"/>
    <w:basedOn w:val="a"/>
    <w:link w:val="af1"/>
    <w:rsid w:val="003F6BD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3F6BD3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2606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6065D"/>
    <w:rPr>
      <w:rFonts w:ascii="Tahoma" w:hAnsi="Tahoma" w:cs="Tahoma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E14C61"/>
    <w:pPr>
      <w:suppressAutoHyphens w:val="0"/>
      <w:jc w:val="center"/>
    </w:pPr>
    <w:rPr>
      <w:rFonts w:ascii="Arial" w:hAnsi="Arial"/>
      <w:b/>
      <w:szCs w:val="20"/>
      <w:lang w:eastAsia="ru-RU"/>
    </w:rPr>
  </w:style>
  <w:style w:type="character" w:customStyle="1" w:styleId="af5">
    <w:name w:val="Название Знак"/>
    <w:link w:val="af4"/>
    <w:rsid w:val="00E14C61"/>
    <w:rPr>
      <w:rFonts w:ascii="Arial" w:hAnsi="Arial"/>
      <w:b/>
      <w:sz w:val="24"/>
    </w:rPr>
  </w:style>
  <w:style w:type="character" w:customStyle="1" w:styleId="10">
    <w:name w:val="Заголовок 1 Знак"/>
    <w:link w:val="1"/>
    <w:rsid w:val="00793277"/>
    <w:rPr>
      <w:rFonts w:ascii="Cambria" w:hAnsi="Cambria"/>
      <w:b/>
      <w:bCs/>
      <w:kern w:val="32"/>
      <w:sz w:val="32"/>
      <w:szCs w:val="32"/>
    </w:rPr>
  </w:style>
  <w:style w:type="paragraph" w:customStyle="1" w:styleId="CM5">
    <w:name w:val="CM5"/>
    <w:basedOn w:val="a"/>
    <w:next w:val="a"/>
    <w:uiPriority w:val="99"/>
    <w:rsid w:val="00D5272F"/>
    <w:pPr>
      <w:widowControl w:val="0"/>
      <w:suppressAutoHyphens w:val="0"/>
      <w:autoSpaceDE w:val="0"/>
      <w:autoSpaceDN w:val="0"/>
      <w:adjustRightInd w:val="0"/>
      <w:spacing w:after="195"/>
    </w:pPr>
    <w:rPr>
      <w:rFonts w:ascii="Arial" w:hAnsi="Arial" w:cs="Arial"/>
      <w:lang w:eastAsia="ru-RU"/>
    </w:rPr>
  </w:style>
  <w:style w:type="character" w:styleId="af6">
    <w:name w:val="Hyperlink"/>
    <w:uiPriority w:val="99"/>
    <w:unhideWhenUsed/>
    <w:rsid w:val="003F676E"/>
    <w:rPr>
      <w:color w:val="0563C1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52652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8">
    <w:name w:val="Подзаголовок Знак"/>
    <w:link w:val="af7"/>
    <w:uiPriority w:val="11"/>
    <w:rsid w:val="0052652D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af9">
    <w:name w:val="Strong"/>
    <w:uiPriority w:val="22"/>
    <w:qFormat/>
    <w:rsid w:val="00E9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E125-B3D0-4D74-9902-50A95603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CtrlSoft</Company>
  <LinksUpToDate>false</LinksUpToDate>
  <CharactersWithSpaces>19286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Лариса Николаевна</dc:creator>
  <cp:keywords/>
  <cp:lastModifiedBy>Устинова Оксана Сергеевна</cp:lastModifiedBy>
  <cp:revision>3</cp:revision>
  <cp:lastPrinted>2022-05-30T08:27:00Z</cp:lastPrinted>
  <dcterms:created xsi:type="dcterms:W3CDTF">2022-05-30T07:35:00Z</dcterms:created>
  <dcterms:modified xsi:type="dcterms:W3CDTF">2022-05-30T08:32:00Z</dcterms:modified>
</cp:coreProperties>
</file>